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37" w:rsidRDefault="00954D37" w:rsidP="001E015E">
      <w:pPr>
        <w:pStyle w:val="Tekstpodstawowy"/>
        <w:tabs>
          <w:tab w:val="left" w:pos="0"/>
        </w:tabs>
        <w:spacing w:before="120" w:after="0"/>
        <w:rPr>
          <w:rFonts w:ascii="Arial" w:hAnsi="Arial" w:cs="Arial"/>
        </w:rPr>
      </w:pPr>
    </w:p>
    <w:p w:rsidR="00954D37" w:rsidRDefault="00954D37" w:rsidP="001E015E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STUDIÓW WYŻSZYCH</w:t>
      </w:r>
    </w:p>
    <w:p w:rsidR="00954D37" w:rsidRDefault="00954D37" w:rsidP="001E015E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ROZPOCZYNAJĄCYCH SIĘ W ROKU AKADEMICKIM</w:t>
      </w:r>
      <w:r>
        <w:rPr>
          <w:rFonts w:ascii="Arial" w:hAnsi="Arial" w:cs="Arial"/>
        </w:rPr>
        <w:t xml:space="preserve"> </w:t>
      </w:r>
    </w:p>
    <w:p w:rsidR="00954D37" w:rsidRPr="00352DAF" w:rsidRDefault="00954D37" w:rsidP="001E015E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2019/2020</w:t>
      </w:r>
    </w:p>
    <w:p w:rsidR="00954D37" w:rsidRPr="00F7665E" w:rsidRDefault="00954D37" w:rsidP="001E015E">
      <w:pPr>
        <w:pStyle w:val="Tekstpodstawowy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F7665E">
        <w:rPr>
          <w:rFonts w:ascii="Arial" w:hAnsi="Arial" w:cs="Arial"/>
          <w:bCs/>
          <w:sz w:val="20"/>
          <w:szCs w:val="20"/>
        </w:rPr>
        <w:t>Studia stacjonarne</w:t>
      </w:r>
    </w:p>
    <w:p w:rsidR="00954D37" w:rsidRDefault="00954D37" w:rsidP="001E015E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:rsidR="00954D37" w:rsidRDefault="00954D37" w:rsidP="001E015E">
      <w:pPr>
        <w:pStyle w:val="Tekstpodstawowy"/>
        <w:spacing w:after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data zatwierdzenia przez Radę Wydziału </w:t>
      </w:r>
    </w:p>
    <w:p w:rsidR="00954D37" w:rsidRDefault="00954D37" w:rsidP="001E015E">
      <w:pPr>
        <w:pStyle w:val="Tekstpodstawowy"/>
        <w:spacing w:after="0"/>
        <w:rPr>
          <w:rFonts w:ascii="Arial" w:hAnsi="Arial" w:cs="Arial"/>
        </w:rPr>
      </w:pPr>
    </w:p>
    <w:p w:rsidR="00954D37" w:rsidRDefault="00954D37" w:rsidP="001E015E">
      <w:pPr>
        <w:pStyle w:val="Tekstpodstawowy"/>
        <w:spacing w:after="0"/>
        <w:rPr>
          <w:rFonts w:ascii="Arial" w:hAnsi="Arial" w:cs="Arial"/>
          <w:i/>
          <w:iCs/>
        </w:rPr>
      </w:pPr>
    </w:p>
    <w:p w:rsidR="00954D37" w:rsidRDefault="00954D37" w:rsidP="001E015E">
      <w:pPr>
        <w:pStyle w:val="Tekstpodstawowy"/>
        <w:spacing w:before="240" w:after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pieczęć i podpis dziekana ……………………………………………</w:t>
      </w:r>
    </w:p>
    <w:p w:rsidR="00954D37" w:rsidRDefault="00954D37" w:rsidP="001E015E">
      <w:pPr>
        <w:pStyle w:val="Tekstpodstawowy"/>
        <w:spacing w:after="0"/>
        <w:jc w:val="right"/>
        <w:rPr>
          <w:rFonts w:ascii="Arial" w:hAnsi="Arial" w:cs="Arial"/>
          <w:i/>
          <w:iCs/>
        </w:rPr>
      </w:pPr>
    </w:p>
    <w:p w:rsidR="00954D37" w:rsidRDefault="00954D37" w:rsidP="001E015E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963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954D37" w:rsidRPr="000B41C7" w:rsidTr="007F3C45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954D37" w:rsidRDefault="00954D37" w:rsidP="007F3C45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:rsidR="00954D37" w:rsidRDefault="00954D37" w:rsidP="007F3C45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:rsidR="00954D37" w:rsidRDefault="00954D37" w:rsidP="007F3C4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filologia polska</w:t>
            </w:r>
          </w:p>
          <w:p w:rsidR="00954D37" w:rsidRDefault="00954D37" w:rsidP="007F3C45">
            <w:pPr>
              <w:pStyle w:val="Zawartotabeli"/>
              <w:spacing w:before="60" w:after="60"/>
              <w:rPr>
                <w:rFonts w:ascii="Arial" w:hAnsi="Arial" w:cs="Arial"/>
              </w:rPr>
            </w:pPr>
          </w:p>
        </w:tc>
      </w:tr>
      <w:tr w:rsidR="00954D37" w:rsidRPr="000B41C7" w:rsidTr="007F3C45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954D37" w:rsidRPr="006E7949" w:rsidRDefault="00954D37" w:rsidP="007F3C45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ziedzina/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  <w:p w:rsidR="00954D37" w:rsidRDefault="00954D37" w:rsidP="007F3C45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954D37" w:rsidRDefault="00954D37" w:rsidP="007F3C4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D34B68">
              <w:rPr>
                <w:rFonts w:ascii="Times New Roman" w:hAnsi="Times New Roman"/>
              </w:rPr>
              <w:t>dziedzina nauk humanistycznych</w:t>
            </w:r>
          </w:p>
        </w:tc>
      </w:tr>
      <w:tr w:rsidR="00954D37" w:rsidRPr="000B41C7" w:rsidTr="007F3C45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954D37" w:rsidRDefault="00954D37" w:rsidP="007F3C45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Dyscyplina wiodąca</w:t>
            </w:r>
          </w:p>
          <w:p w:rsidR="00954D37" w:rsidRDefault="00954D37" w:rsidP="007F3C45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 udział</w:t>
            </w:r>
          </w:p>
        </w:tc>
        <w:tc>
          <w:tcPr>
            <w:tcW w:w="8079" w:type="dxa"/>
          </w:tcPr>
          <w:p w:rsidR="00954D37" w:rsidRPr="00D34B68" w:rsidRDefault="00954D37" w:rsidP="007F3C45">
            <w:pPr>
              <w:pStyle w:val="Zawartotabeli"/>
              <w:spacing w:before="60" w:after="60"/>
              <w:rPr>
                <w:rFonts w:ascii="Times New Roman" w:hAnsi="Times New Roman"/>
                <w:b/>
              </w:rPr>
            </w:pPr>
            <w:r w:rsidRPr="00D34B68">
              <w:rPr>
                <w:rFonts w:ascii="Times New Roman" w:hAnsi="Times New Roman"/>
              </w:rPr>
              <w:t>literaturoznawstwo 52%</w:t>
            </w:r>
          </w:p>
        </w:tc>
      </w:tr>
      <w:tr w:rsidR="00954D37" w:rsidRPr="000B41C7" w:rsidTr="007F3C45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954D37" w:rsidRDefault="00954D37" w:rsidP="007F3C45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dyscypliny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54D37" w:rsidRPr="00E810BD" w:rsidRDefault="00954D37" w:rsidP="007F3C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BD">
              <w:rPr>
                <w:rFonts w:ascii="Times New Roman" w:hAnsi="Times New Roman"/>
                <w:sz w:val="24"/>
                <w:szCs w:val="24"/>
              </w:rPr>
              <w:t xml:space="preserve">językoznawstwo  48%, </w:t>
            </w:r>
          </w:p>
        </w:tc>
      </w:tr>
      <w:tr w:rsidR="00954D37" w:rsidRPr="000B41C7" w:rsidTr="007F3C45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954D37" w:rsidRDefault="00954D37" w:rsidP="007F3C45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:rsidR="00954D37" w:rsidRDefault="00954D37" w:rsidP="007F3C4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54D37" w:rsidRPr="000B41C7" w:rsidTr="007F3C45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954D37" w:rsidRDefault="00954D37" w:rsidP="007F3C45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:rsidR="00954D37" w:rsidRDefault="00954D37" w:rsidP="007F3C4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ogólnoakademicki</w:t>
            </w:r>
            <w:proofErr w:type="spellEnd"/>
          </w:p>
        </w:tc>
      </w:tr>
      <w:tr w:rsidR="00954D37" w:rsidRPr="000B41C7" w:rsidTr="007F3C45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954D37" w:rsidRDefault="00954D37" w:rsidP="007F3C45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</w:tcPr>
          <w:p w:rsidR="00954D37" w:rsidRDefault="00954D37" w:rsidP="007F3C4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stacjonarne</w:t>
            </w:r>
          </w:p>
        </w:tc>
      </w:tr>
      <w:tr w:rsidR="00954D37" w:rsidRPr="000B41C7" w:rsidTr="007F3C45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</w:t>
            </w:r>
          </w:p>
        </w:tc>
        <w:tc>
          <w:tcPr>
            <w:tcW w:w="8079" w:type="dxa"/>
            <w:vAlign w:val="center"/>
          </w:tcPr>
          <w:p w:rsidR="00954D37" w:rsidRDefault="00954D37" w:rsidP="007F3C4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pierwszego stopnia</w:t>
            </w:r>
          </w:p>
        </w:tc>
      </w:tr>
      <w:tr w:rsidR="00954D37" w:rsidRPr="000B41C7" w:rsidTr="007F3C45">
        <w:tc>
          <w:tcPr>
            <w:tcW w:w="1554" w:type="dxa"/>
            <w:shd w:val="clear" w:color="auto" w:fill="DBE5F1"/>
            <w:vAlign w:val="center"/>
          </w:tcPr>
          <w:p w:rsidR="00954D37" w:rsidRDefault="00954D37" w:rsidP="007F3C45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Specjalność/</w:t>
            </w:r>
          </w:p>
          <w:p w:rsidR="00954D37" w:rsidRDefault="00954D37" w:rsidP="007F3C45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Specjalizacja</w:t>
            </w:r>
          </w:p>
        </w:tc>
        <w:tc>
          <w:tcPr>
            <w:tcW w:w="8079" w:type="dxa"/>
          </w:tcPr>
          <w:p w:rsidR="00954D37" w:rsidRDefault="00954D37" w:rsidP="001E015E">
            <w:pPr>
              <w:pStyle w:val="Zawartotabeli"/>
              <w:numPr>
                <w:ilvl w:val="0"/>
                <w:numId w:val="9"/>
              </w:numPr>
              <w:tabs>
                <w:tab w:val="clear" w:pos="1313"/>
              </w:tabs>
              <w:spacing w:before="60" w:after="60"/>
              <w:ind w:left="24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nauczycielska  - realizowana w ramach projektu „Kompetentny Nauczyciel – mistrz i wychowawca”</w:t>
            </w:r>
          </w:p>
          <w:p w:rsidR="00954D37" w:rsidRDefault="00954D37" w:rsidP="001E015E">
            <w:pPr>
              <w:pStyle w:val="Zawartotabeli"/>
              <w:numPr>
                <w:ilvl w:val="0"/>
                <w:numId w:val="8"/>
              </w:numPr>
              <w:tabs>
                <w:tab w:val="clear" w:pos="1247"/>
                <w:tab w:val="num" w:pos="246"/>
              </w:tabs>
              <w:spacing w:before="60" w:after="60"/>
              <w:ind w:hanging="14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edytorstwo </w:t>
            </w:r>
          </w:p>
          <w:p w:rsidR="00954D37" w:rsidRPr="007B3277" w:rsidRDefault="00954D37" w:rsidP="001E015E">
            <w:pPr>
              <w:pStyle w:val="Zawartotabeli"/>
              <w:numPr>
                <w:ilvl w:val="0"/>
                <w:numId w:val="8"/>
              </w:numPr>
              <w:tabs>
                <w:tab w:val="clear" w:pos="1247"/>
                <w:tab w:val="num" w:pos="246"/>
              </w:tabs>
              <w:spacing w:before="60" w:after="60"/>
              <w:ind w:hanging="14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komunikacja społeczna i medialna</w:t>
            </w:r>
          </w:p>
        </w:tc>
      </w:tr>
      <w:tr w:rsidR="00954D37" w:rsidRPr="000B41C7" w:rsidTr="007F3C45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954D37" w:rsidRDefault="00954D37" w:rsidP="001E015E">
            <w:pPr>
              <w:pStyle w:val="Zawartotabeli"/>
              <w:numPr>
                <w:ilvl w:val="0"/>
                <w:numId w:val="9"/>
              </w:numPr>
              <w:tabs>
                <w:tab w:val="clear" w:pos="1313"/>
              </w:tabs>
              <w:spacing w:before="60" w:after="60"/>
              <w:ind w:left="24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nauczycielska  - realizowana w ramach projektu „Kompetentny Nauczyciel – mistrz i wychowawca”  - 180 punktów ECTS oraz dodatkowo 43 punkty  ECTS za kursy realizowane w ramach projektu  </w:t>
            </w:r>
          </w:p>
          <w:p w:rsidR="00954D37" w:rsidRDefault="00954D37" w:rsidP="001E015E">
            <w:pPr>
              <w:pStyle w:val="Zawartotabeli"/>
              <w:numPr>
                <w:ilvl w:val="0"/>
                <w:numId w:val="8"/>
              </w:numPr>
              <w:tabs>
                <w:tab w:val="clear" w:pos="1247"/>
                <w:tab w:val="num" w:pos="246"/>
              </w:tabs>
              <w:spacing w:before="60" w:after="60"/>
              <w:ind w:hanging="14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edytorstwo  - 180 punktów ECTS</w:t>
            </w:r>
          </w:p>
          <w:p w:rsidR="00954D37" w:rsidRDefault="00954D37" w:rsidP="007F3C45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komunikacja społeczna i medialna  - 180 punktów ECTS</w:t>
            </w:r>
          </w:p>
        </w:tc>
      </w:tr>
      <w:tr w:rsidR="00954D37" w:rsidRPr="000B41C7" w:rsidTr="007F3C45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realizacj</w:t>
            </w:r>
            <w:proofErr w:type="spellEnd"/>
          </w:p>
          <w:p w:rsidR="00954D37" w:rsidRDefault="00954D37" w:rsidP="007F3C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16"/>
                <w:szCs w:val="16"/>
              </w:rPr>
              <w:t>(liczba semestrów)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079" w:type="dxa"/>
            <w:vAlign w:val="center"/>
          </w:tcPr>
          <w:p w:rsidR="00954D37" w:rsidRDefault="00954D37" w:rsidP="007F3C45">
            <w:pPr>
              <w:pStyle w:val="Zawartotabeli"/>
              <w:rPr>
                <w:rFonts w:ascii="Arial" w:hAnsi="Arial" w:cs="Arial"/>
              </w:rPr>
            </w:pPr>
          </w:p>
          <w:p w:rsidR="00954D37" w:rsidRDefault="00954D37" w:rsidP="007F3C45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semestrów</w:t>
            </w:r>
          </w:p>
          <w:p w:rsidR="00954D37" w:rsidRDefault="00954D37" w:rsidP="007F3C45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54D37" w:rsidRPr="000B41C7" w:rsidTr="007F3C45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Uzyskiwany</w:t>
            </w:r>
          </w:p>
          <w:p w:rsidR="00954D37" w:rsidRDefault="00954D37" w:rsidP="007F3C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:rsidR="00954D37" w:rsidRDefault="00954D37" w:rsidP="007F3C45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licencjat</w:t>
            </w:r>
          </w:p>
        </w:tc>
      </w:tr>
      <w:tr w:rsidR="00954D37" w:rsidRPr="000B41C7" w:rsidTr="007F3C45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954D37" w:rsidRDefault="00954D37" w:rsidP="007F3C4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:rsidR="00954D37" w:rsidRDefault="00954D37" w:rsidP="007F3C45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t xml:space="preserve">wyniki z egzaminu maturalnego z języka polskiego  (poziom podstawowy lub rozszerzony - część pisemna); wyniki z poziomu rozszerzonego będą przeliczane wg zasady 1%= 1,5 </w:t>
            </w:r>
            <w:proofErr w:type="spellStart"/>
            <w:r>
              <w:t>pkt</w:t>
            </w:r>
            <w:proofErr w:type="spellEnd"/>
            <w:r w:rsidRPr="005B7886">
              <w:rPr>
                <w:b/>
              </w:rPr>
              <w:t xml:space="preserve"> </w:t>
            </w:r>
          </w:p>
          <w:p w:rsidR="00954D37" w:rsidRDefault="00954D37" w:rsidP="007F3C45">
            <w:pPr>
              <w:autoSpaceDE w:val="0"/>
              <w:autoSpaceDN w:val="0"/>
              <w:adjustRightInd w:val="0"/>
              <w:spacing w:after="0"/>
              <w:jc w:val="both"/>
            </w:pPr>
            <w:r w:rsidRPr="00696B7C">
              <w:t>lub</w:t>
            </w:r>
          </w:p>
          <w:p w:rsidR="00954D37" w:rsidRDefault="00954D37" w:rsidP="007F3C45">
            <w:pPr>
              <w:autoSpaceDE w:val="0"/>
              <w:autoSpaceDN w:val="0"/>
              <w:adjustRightInd w:val="0"/>
              <w:spacing w:after="0"/>
              <w:jc w:val="both"/>
            </w:pPr>
            <w:r w:rsidRPr="00696B7C">
              <w:t>wynik egzaminu dojrzałości z języka polskiego (część pisemna)</w:t>
            </w:r>
          </w:p>
        </w:tc>
      </w:tr>
    </w:tbl>
    <w:p w:rsidR="00954D37" w:rsidRDefault="00954D37" w:rsidP="001E015E">
      <w:pPr>
        <w:pStyle w:val="Tekstdymka1"/>
        <w:rPr>
          <w:rFonts w:ascii="Arial" w:hAnsi="Arial" w:cs="Arial"/>
          <w:sz w:val="22"/>
          <w:szCs w:val="22"/>
        </w:rPr>
      </w:pPr>
    </w:p>
    <w:p w:rsidR="00954D37" w:rsidRDefault="00954D37" w:rsidP="001E015E">
      <w:pPr>
        <w:pStyle w:val="Tekstdymk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Efekty uczenia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87"/>
        <w:gridCol w:w="1417"/>
        <w:gridCol w:w="1559"/>
      </w:tblGrid>
      <w:tr w:rsidR="00954D37" w:rsidRPr="00F81848" w:rsidTr="007F3C45">
        <w:trPr>
          <w:trHeight w:val="412"/>
        </w:trPr>
        <w:tc>
          <w:tcPr>
            <w:tcW w:w="1384" w:type="dxa"/>
            <w:vMerge w:val="restart"/>
            <w:shd w:val="clear" w:color="auto" w:fill="DBE5F1"/>
            <w:vAlign w:val="center"/>
          </w:tcPr>
          <w:p w:rsidR="00954D37" w:rsidRPr="00F81848" w:rsidRDefault="00954D37" w:rsidP="007F3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18"/>
                <w:szCs w:val="18"/>
              </w:rPr>
              <w:t>Symbol efektu kierunkowego</w:t>
            </w:r>
          </w:p>
        </w:tc>
        <w:tc>
          <w:tcPr>
            <w:tcW w:w="5387" w:type="dxa"/>
            <w:vMerge w:val="restart"/>
            <w:shd w:val="clear" w:color="auto" w:fill="DBE5F1"/>
            <w:vAlign w:val="center"/>
          </w:tcPr>
          <w:p w:rsidR="00954D37" w:rsidRPr="00F81848" w:rsidRDefault="00954D37" w:rsidP="007F3C4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Kierunkowe efekty uczenia się</w:t>
            </w:r>
          </w:p>
        </w:tc>
        <w:tc>
          <w:tcPr>
            <w:tcW w:w="2976" w:type="dxa"/>
            <w:gridSpan w:val="2"/>
            <w:shd w:val="clear" w:color="auto" w:fill="DBE5F1"/>
            <w:vAlign w:val="center"/>
          </w:tcPr>
          <w:p w:rsidR="00954D37" w:rsidRDefault="00954D37" w:rsidP="007F3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Odniesienie do efektów</w:t>
            </w:r>
          </w:p>
          <w:p w:rsidR="00954D37" w:rsidRPr="00F81848" w:rsidRDefault="00954D37" w:rsidP="007F3C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uczenia się </w:t>
            </w:r>
            <w:r w:rsidRPr="00F81848">
              <w:rPr>
                <w:rFonts w:ascii="Arial" w:hAnsi="Arial" w:cs="Arial"/>
                <w:sz w:val="24"/>
                <w:szCs w:val="24"/>
              </w:rPr>
              <w:t xml:space="preserve">zgodnych </w:t>
            </w:r>
            <w:r w:rsidRPr="00F81848">
              <w:rPr>
                <w:rFonts w:ascii="Arial" w:hAnsi="Arial" w:cs="Arial"/>
                <w:sz w:val="24"/>
                <w:szCs w:val="24"/>
              </w:rPr>
              <w:br/>
              <w:t>z Polską Ramą Kwalifikacji</w:t>
            </w:r>
          </w:p>
        </w:tc>
      </w:tr>
      <w:tr w:rsidR="00954D37" w:rsidRPr="00F81848" w:rsidTr="007F3C45">
        <w:trPr>
          <w:trHeight w:val="412"/>
        </w:trPr>
        <w:tc>
          <w:tcPr>
            <w:tcW w:w="1384" w:type="dxa"/>
            <w:vMerge/>
            <w:shd w:val="clear" w:color="auto" w:fill="DBE5F1"/>
            <w:vAlign w:val="center"/>
          </w:tcPr>
          <w:p w:rsidR="00954D37" w:rsidRPr="00F81848" w:rsidRDefault="00954D37" w:rsidP="007F3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DBE5F1"/>
            <w:vAlign w:val="center"/>
          </w:tcPr>
          <w:p w:rsidR="00954D37" w:rsidRPr="00F81848" w:rsidRDefault="00954D37" w:rsidP="007F3C4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954D37" w:rsidRPr="00F81848" w:rsidRDefault="00954D37" w:rsidP="007F3C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1848">
              <w:rPr>
                <w:rFonts w:ascii="Arial" w:hAnsi="Arial" w:cs="Arial"/>
                <w:sz w:val="16"/>
                <w:szCs w:val="18"/>
              </w:rPr>
              <w:t>Symbol charakterystyk uniwersalnych I stopnia</w:t>
            </w:r>
            <w:r w:rsidRPr="00F81848">
              <w:rPr>
                <w:rStyle w:val="Odwoanieprzypisudolnego"/>
                <w:rFonts w:ascii="Arial" w:hAnsi="Arial" w:cs="Arial"/>
                <w:sz w:val="16"/>
                <w:szCs w:val="18"/>
              </w:rPr>
              <w:footnoteReference w:id="1"/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954D37" w:rsidRPr="00F81848" w:rsidRDefault="00954D37" w:rsidP="007F3C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1848">
              <w:rPr>
                <w:rFonts w:ascii="Arial" w:hAnsi="Arial" w:cs="Arial"/>
                <w:sz w:val="16"/>
                <w:szCs w:val="18"/>
              </w:rPr>
              <w:t>Symbol charakterystyk II stopnia</w:t>
            </w:r>
            <w:r w:rsidRPr="00F8184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WIEDZA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K_W01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ma elementarną wiedzę o miejscu polonistyki w systemie nauk humanistycznych oraz o jej </w:t>
            </w:r>
          </w:p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specyfice przedmiotowo - metodologicznej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K_W02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elementarną wiedzę o przedmiotowo -</w:t>
            </w:r>
          </w:p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metodologicznych powiązaniach filologii polskiej z innymi naukami, w  szczególności z psychologią, socjologią, historią i historią sztuki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K_W03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podstawową terminologię z zakresu filologii polskiej – nauki o języku i literaturze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K_W04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posiada elementarną wiedzę z zakresu filozofii, </w:t>
            </w:r>
          </w:p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psychologii, socjologii, historii i historii sztuki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K_W05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podstawową wiedzę o metodologiach, teoriach i o głównych kierunkach rozwoju literaturoznawstwa i językoznawstwa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K_W06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podstawową wiedzę o związkach literaturoznawstwa i językoznawstwa z historią, filozofią, kulturoznawstwem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K_W07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ma uporządkowaną wiedzę szczegółową o periodyzacji literatury polskiej, opanował podstawowe założenia ideowe i estetyczne poszczególnych epok i prądów 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K_W08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twórczość wybitnych pisarzy polskich, rozumie ich znaczenie dla literatury i kultury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K_W09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najwybitniejsze dzieła literatury polskiej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D63BBD">
        <w:trPr>
          <w:trHeight w:val="1212"/>
        </w:trPr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K_W10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zna podstawowe metody badawcze nauki o literaturze, ich powiązania z innymi dziedzinami polonistyki i humanistyki, orientuje się w aktualnym stanie badań </w:t>
            </w:r>
          </w:p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literaturoznawczych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lastRenderedPageBreak/>
              <w:t>K_W11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zna podstawowe metody badawcze językoznawstwa, jego związki z innymi dziedzinami polonistyki i humanistyki, </w:t>
            </w:r>
          </w:p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orientuje się w aktualnym stanie badań językoznawczych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K_W12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jest świadom historycznej zmienności stylów i </w:t>
            </w:r>
          </w:p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konwencji, charakteryzuje je w kontekście różnych praktyk komunikacyjnych 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K_W13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szczegółową wiedzę o najważniejszych zjawiskach literatury i kultury światowej, dostrzega ich związki z kulturą i literaturą rodzimą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K_W14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język łaciński na poziomie podstawowym i rozumie jego znaczenie dla tradycji europejskiej i polskiej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K_W15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i rozumie podstawowe metody analizy i interpretacji rozmaitych tekstów kultury właściwe dla wybranych teorii i szkół badawczych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K_W16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ma uporządkowaną wiedzę szczegółową o komunikacji językowej, o systemie gramatycznym i leksykalnym języka w aspekcie diachronicznym i synchronicznym, </w:t>
            </w:r>
          </w:p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o zasobach leksykografii polskiej 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K_W17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rozumie rolę, jaką odgrywa język w rozwoju człowieka, w tworzeniu i odbiorze tekstów, w procesie uczenia i uczenia się, w gromadzeniu, przechowywaniu i przekazywaniu wiedzy, społecznego doświadczenia, a także systemu wartości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K_W18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ma podstawową wiedzę o instytucjach kultury, orientuje się we współczesnym życiu kulturalnym, ma podstawową wiedzę o uczestnikach procesów kulturowych oraz </w:t>
            </w:r>
          </w:p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o metodach diagnozowania ich potrzeb i oceny jakości usług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K_W19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i rozumie podstawowe pojęcia i zasady z zakresu prawa autorskiego i własności intelektualnej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UMIEJĘTNOŚCI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K_U01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wyszukuje, ocenia i selekcjonuje informacje przydatne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w zdobywaniu i pogłębianiu wiedzy z zakresu nauki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o języku i literaturze, potrafi samodzielnie przygotować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podstawową bibliografię przedmiotową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K_U02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umie samodzielnie zdobywać wiedzę i rozwijać umiejętności profesjonalne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K_U03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formuje proste problemy badawcze z zakresu językoznawstwa i literaturoznawstwa oraz dobiera metody i narzędzia ich rozwiązywani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K_U04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umie rozwijać własne umiejętności badawcze w zakresie nauki o literaturze i języku pod kierunkiem opiekuna naukowego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P6S_UO</w:t>
            </w:r>
          </w:p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P6S_UU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K_U05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analizować i interpretować rozmaite typy tekstów, rozpoznając podstawowe zjawiska językowe i określając ich funkcje, przy wykorzystaniu odpowiednich metod i narzędzi badawczych, proponowanych przez najważniejsze szkoły językoznawcze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K_U06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analizować i interpretować rozmaite typy tekstów,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rozpoznając podstawowe nurty, kierunki, konwencje,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przy wykorzystaniu odpowiednich metod i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badawczych, proponowanych przez najważniejsze szkoły</w:t>
            </w:r>
          </w:p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literaturoznawcze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K_U07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rozpoznaje różnorodne teksty literatury pięknej, popularnej, użytkowej i określa ich miejsce w kontekście kulturowym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K_U08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posługiwać się podstawowymi ujęciami teoretycznymi, terminologią i metodami w typowych sytuacjach profesjonalnych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lastRenderedPageBreak/>
              <w:t>K_U09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potrafi przygotować typowe prace pisemne, właściwe dla kierunku filologia polska,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81848">
              <w:rPr>
                <w:rFonts w:ascii="Arial" w:hAnsi="Arial" w:cs="Arial"/>
                <w:sz w:val="20"/>
                <w:szCs w:val="20"/>
              </w:rPr>
              <w:t>otyczące zagadnień szczegółowych, z wykorzystaniem podstawowych ujęć teoretycznych oraz różnych źródeł wiedzy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P6S_UO</w:t>
            </w:r>
          </w:p>
        </w:tc>
      </w:tr>
      <w:tr w:rsidR="00954D37" w:rsidRPr="00F81848" w:rsidTr="007F3C45">
        <w:tc>
          <w:tcPr>
            <w:tcW w:w="1384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K_U10</w:t>
            </w:r>
          </w:p>
        </w:tc>
        <w:tc>
          <w:tcPr>
            <w:tcW w:w="5387" w:type="dxa"/>
          </w:tcPr>
          <w:p w:rsidR="00954D37" w:rsidRPr="00F81848" w:rsidRDefault="00954D37" w:rsidP="007F3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przygotować wystąpienia ustne właściwe dla kierunku filologia polska, dotyczące zagadnień szczegółowych, z wykorzystaniem podstawowych ujęć teoretycznych oraz różnych źródeł wiedzy</w:t>
            </w:r>
          </w:p>
        </w:tc>
        <w:tc>
          <w:tcPr>
            <w:tcW w:w="1417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  <w:p w:rsidR="00954D37" w:rsidRPr="00F81848" w:rsidRDefault="00954D37" w:rsidP="007F3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P6S_UO</w:t>
            </w:r>
          </w:p>
        </w:tc>
      </w:tr>
    </w:tbl>
    <w:p w:rsidR="00954D37" w:rsidRPr="00F81848" w:rsidRDefault="00954D37" w:rsidP="001E015E">
      <w:pPr>
        <w:spacing w:after="0"/>
        <w:rPr>
          <w:rFonts w:ascii="Arial" w:hAnsi="Arial" w:cs="Arial"/>
          <w:vanish/>
        </w:rPr>
      </w:pPr>
    </w:p>
    <w:tbl>
      <w:tblPr>
        <w:tblW w:w="9747" w:type="dxa"/>
        <w:tblLayout w:type="fixed"/>
        <w:tblLook w:val="00A0"/>
      </w:tblPr>
      <w:tblGrid>
        <w:gridCol w:w="1383"/>
        <w:gridCol w:w="5388"/>
        <w:gridCol w:w="1417"/>
        <w:gridCol w:w="1559"/>
      </w:tblGrid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K_U11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używać języka specjalistycznego, prezentować własne pomysły, wątpliwości, sugestie, stosując odpowiednią argumentację oraz wykorzystując różne źródła wiedzy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K_U12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porozumiewać się skutecznie – za pomocą różnych kanałów i technik komunikacyjnych – ze specjalistami w zakresie filologii polskiej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K_U13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umie przygotować teksty pisemne i ustne w języku obcym, ma umiejętności językowe w zakresie dziedzin nauki właściwych dla kierunku filologia polska, zgodnie z wymaganiami </w:t>
            </w:r>
            <w:proofErr w:type="spellStart"/>
            <w:r w:rsidRPr="00F81848">
              <w:rPr>
                <w:rFonts w:ascii="Arial" w:hAnsi="Arial" w:cs="Arial"/>
                <w:sz w:val="20"/>
                <w:szCs w:val="20"/>
              </w:rPr>
              <w:t>okreslonymi</w:t>
            </w:r>
            <w:proofErr w:type="spellEnd"/>
            <w:r w:rsidRPr="00F81848">
              <w:rPr>
                <w:rFonts w:ascii="Arial" w:hAnsi="Arial" w:cs="Arial"/>
                <w:sz w:val="20"/>
                <w:szCs w:val="20"/>
              </w:rPr>
              <w:t xml:space="preserve"> dla poziomu B2 Europejskiego Systemu Opisu Kształcenia Językowego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K_U14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wykorzystuje podstawową znajomość języka łacińskiego w rozumieniu, analizie i interpretacji różnych tekstów kultury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848">
              <w:rPr>
                <w:rFonts w:ascii="Arial" w:hAnsi="Arial" w:cs="Arial"/>
                <w:sz w:val="24"/>
                <w:szCs w:val="24"/>
              </w:rPr>
              <w:t>K_K</w:t>
            </w:r>
            <w:proofErr w:type="spellEnd"/>
            <w:r w:rsidRPr="00F81848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KOMPETENCJE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rozumie potrzebę ustawicznego kształcenia, zdobywania wiedzy, śledzi współczesne zjawiska literackie, językowe, kulturowe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P6S_KK</w:t>
            </w: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pracować w zespole, podejmując się pełnienia różnych funkcji, rozumie potrzebę współdziałania z innymi na rzecz różnych środowisk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P6S_KO</w:t>
            </w: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odpowiednio określić podstawowe zadania indywidualne i grupowe, a także wyznaczyć cele i obrać właściwe strategie działań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P6S_KO</w:t>
            </w: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świadomość poziomu nabytej wiedzy i umiejętności, pogłębia je i aktualizuje oraz wykorzystuje we własnej praktyce zawodowej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P6S_KK. P6S_KO</w:t>
            </w: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rozpoznaje problemy związane z własną aktywnością zawodową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P6S_KK</w:t>
            </w: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docenia i szanuje dziedzictwo kulturowe Polski, Europy i świata, ma świadomość odpowiedzialności za zachowanie dziedzictwa kulturowego regionu, kraju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P6S_KK, P6S_KO</w:t>
            </w: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świadomość roli języka w kształtowaniu tożsamości narodowej i lokalnej, dba o poprawność i estetykę wypowiedzi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P6S_KK</w:t>
            </w:r>
          </w:p>
        </w:tc>
      </w:tr>
      <w:tr w:rsidR="00954D37" w:rsidRPr="00F81848" w:rsidTr="007F3C45">
        <w:trPr>
          <w:trHeight w:val="28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uczestniczy w życiu kulturalnym swojego regionu i całego kraju, korzystając z różnych mediów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P6S_KO</w:t>
            </w:r>
          </w:p>
        </w:tc>
      </w:tr>
      <w:tr w:rsidR="00954D37" w:rsidRPr="00F81848" w:rsidTr="007F3C45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i respektuje normy etyki zawodowej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7" w:rsidRPr="00F81848" w:rsidRDefault="00954D37" w:rsidP="007F3C45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P6S_KR</w:t>
            </w:r>
          </w:p>
        </w:tc>
      </w:tr>
    </w:tbl>
    <w:p w:rsidR="00954D37" w:rsidRPr="00F81848" w:rsidRDefault="00954D37" w:rsidP="001E015E">
      <w:pPr>
        <w:pStyle w:val="Tekstdymka1"/>
        <w:rPr>
          <w:rFonts w:ascii="Arial" w:hAnsi="Arial" w:cs="Arial"/>
          <w:sz w:val="24"/>
          <w:szCs w:val="24"/>
        </w:rPr>
      </w:pPr>
    </w:p>
    <w:p w:rsidR="00954D37" w:rsidRDefault="00954D37" w:rsidP="001E015E">
      <w:pPr>
        <w:pStyle w:val="Tekstdymka1"/>
        <w:rPr>
          <w:rFonts w:ascii="Arial" w:hAnsi="Arial" w:cs="Arial"/>
          <w:sz w:val="24"/>
          <w:szCs w:val="24"/>
        </w:rPr>
      </w:pPr>
    </w:p>
    <w:p w:rsidR="00954D37" w:rsidRDefault="00954D37" w:rsidP="001E015E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63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954D37" w:rsidRPr="000B41C7" w:rsidTr="007F3C45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8079" w:type="dxa"/>
          </w:tcPr>
          <w:p w:rsidR="00954D37" w:rsidRPr="00F81848" w:rsidRDefault="00954D37" w:rsidP="007F3C45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 xml:space="preserve">Absolwent posiada ogólne wykształcenie humanistyczne i podstawową wiedzę </w:t>
            </w:r>
            <w:r w:rsidRPr="00F81848">
              <w:rPr>
                <w:rFonts w:ascii="Arial" w:hAnsi="Arial" w:cs="Arial"/>
              </w:rPr>
              <w:br/>
              <w:t xml:space="preserve">z zakresu filologii polskiej – nauki o języku i o literaturze polskiej. Zna podstawową terminologię polonistyczną, najważniejsze metody badawcze literaturoznawstwa i językoznawstwa. </w:t>
            </w:r>
          </w:p>
          <w:p w:rsidR="00954D37" w:rsidRPr="00F81848" w:rsidRDefault="00954D37" w:rsidP="007F3C45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ab/>
              <w:t xml:space="preserve">Absolwent rozumie i umie analizować zjawiska oraz procesy literackie, </w:t>
            </w:r>
            <w:r w:rsidRPr="00F81848">
              <w:rPr>
                <w:rFonts w:ascii="Arial" w:hAnsi="Arial" w:cs="Arial"/>
              </w:rPr>
              <w:lastRenderedPageBreak/>
              <w:t xml:space="preserve">językowe i kulturowe, zarówno współczesne, jak i dawne, dobierając odpowiednie narzędzia badawcze. Potrafi przygotować prace pisemne i wystąpienia ustne, typowe dla kierunku </w:t>
            </w:r>
            <w:r w:rsidRPr="00F81848">
              <w:rPr>
                <w:rFonts w:ascii="Arial" w:hAnsi="Arial" w:cs="Arial"/>
                <w:i/>
                <w:iCs/>
              </w:rPr>
              <w:t>filologia polska</w:t>
            </w:r>
            <w:r w:rsidRPr="00F81848">
              <w:rPr>
                <w:rFonts w:ascii="Arial" w:hAnsi="Arial" w:cs="Arial"/>
              </w:rPr>
              <w:t xml:space="preserve">, z wykorzystaniem podstawowych ujęć teoretycznych oraz różnych źródeł wiedzy. Umie posługiwać się językiem specjalistycznym z zakresu literaturoznawstwa i językoznawstwa. Absolwent potrafi samodzielnie gromadzić i przetwarzać informacje, przygotować bibliografię przedmiotową, poszerzać swoją wiedzę oraz rozwiązywać problemy zawodowe. </w:t>
            </w:r>
          </w:p>
          <w:p w:rsidR="00954D37" w:rsidRPr="00F81848" w:rsidRDefault="00954D37" w:rsidP="007F3C45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ab/>
              <w:t xml:space="preserve">Absolwent zna język obcy na poziomie biegłości B2 Europejskiego Systemu Opisu Kształcenia Językowego Rady Europy. Umie przygotować teksty pisemne i ustne w obcym języku. </w:t>
            </w:r>
          </w:p>
          <w:p w:rsidR="00954D37" w:rsidRPr="00F81848" w:rsidRDefault="00954D37" w:rsidP="007F3C45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ab/>
              <w:t>Absolwent zna podstawowe zasady ochrony własności intelektualnej.</w:t>
            </w:r>
          </w:p>
          <w:p w:rsidR="00954D37" w:rsidRPr="00F81848" w:rsidRDefault="00954D37" w:rsidP="007F3C45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ab/>
              <w:t xml:space="preserve">Absolwent rozumie potrzebę ustawicznego kształcenia, zdobywania wiedzy. </w:t>
            </w:r>
          </w:p>
          <w:p w:rsidR="00954D37" w:rsidRPr="00F81848" w:rsidRDefault="00954D37" w:rsidP="007F3C45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 xml:space="preserve">        Ma świadomość roli języka i literatury w kształtowaniu tożsamości narodowej i lokalnej. Uczestniczy w życiu kulturalnym swojego regionu i całego kraju. </w:t>
            </w:r>
          </w:p>
          <w:p w:rsidR="00954D37" w:rsidRPr="000B41C7" w:rsidRDefault="00954D37" w:rsidP="007F3C45">
            <w:pPr>
              <w:jc w:val="both"/>
            </w:pPr>
            <w:r w:rsidRPr="00F81848">
              <w:rPr>
                <w:rFonts w:ascii="Arial" w:hAnsi="Arial" w:cs="Arial"/>
              </w:rPr>
              <w:tab/>
              <w:t>Respektuje normy etyki zawodowej.</w:t>
            </w:r>
          </w:p>
        </w:tc>
      </w:tr>
      <w:tr w:rsidR="00954D37" w:rsidRPr="000B41C7" w:rsidTr="007F3C45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Uzyskiwane kwalifikacje oraz uprawnienia zawodowe</w:t>
            </w:r>
          </w:p>
        </w:tc>
        <w:tc>
          <w:tcPr>
            <w:tcW w:w="8079" w:type="dxa"/>
          </w:tcPr>
          <w:p w:rsidR="00954D37" w:rsidRPr="00F81848" w:rsidRDefault="00954D37" w:rsidP="007F3C45">
            <w:pPr>
              <w:pStyle w:val="Zawartotabeli"/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 xml:space="preserve">Absolwent, w zależności o wybranego modułu specjalnościowego, jest przygotowany, do pracy: </w:t>
            </w:r>
          </w:p>
          <w:p w:rsidR="00954D37" w:rsidRPr="00F81848" w:rsidRDefault="00954D37" w:rsidP="001E015E">
            <w:pPr>
              <w:pStyle w:val="Zawartotabeli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 xml:space="preserve">w szkolnictwie, w zakresie: </w:t>
            </w:r>
          </w:p>
          <w:p w:rsidR="00954D37" w:rsidRPr="00F81848" w:rsidRDefault="00954D37" w:rsidP="001E015E">
            <w:pPr>
              <w:pStyle w:val="Zawartotabeli"/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 xml:space="preserve"> nauczania języka polskiego w szkołach podstawowych (specjalność nauczycielska);</w:t>
            </w:r>
          </w:p>
          <w:p w:rsidR="00954D37" w:rsidRDefault="00954D37" w:rsidP="001E015E">
            <w:pPr>
              <w:pStyle w:val="Zawartotabeli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>jest przygotowany do wykonywania zawodów w obszarze funkcjonowania mediów i komunikacji publicznej, w firmach prowadzących działalność reklamową, promocyjną oraz w instytucjach marketingowych (specjalność komunikacja społeczna i medialna);</w:t>
            </w:r>
          </w:p>
          <w:p w:rsidR="00954D37" w:rsidRPr="008502EA" w:rsidRDefault="00954D37" w:rsidP="001E015E">
            <w:pPr>
              <w:pStyle w:val="Zawartotabeli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8502EA">
              <w:rPr>
                <w:rFonts w:ascii="Arial" w:hAnsi="Arial" w:cs="Arial"/>
              </w:rPr>
              <w:t xml:space="preserve">jest przygotowany zarówno do wykonywania czynności redakcyjnych, jak i do zorganizowania warsztatu edytorskiego, </w:t>
            </w:r>
            <w:r w:rsidRPr="008502EA">
              <w:rPr>
                <w:rFonts w:ascii="Arial" w:hAnsi="Arial" w:cs="Arial"/>
              </w:rPr>
              <w:br/>
              <w:t>do podejmowania inicjatyw wydawniczych, do koordynowania działań różnych podmiotów wykonujących usługi poligraficzne (specjalność edytorska).</w:t>
            </w:r>
          </w:p>
        </w:tc>
      </w:tr>
      <w:tr w:rsidR="00954D37" w:rsidRPr="000B41C7" w:rsidTr="007F3C45">
        <w:trPr>
          <w:trHeight w:val="653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 dalszych studiów</w:t>
            </w:r>
          </w:p>
        </w:tc>
        <w:tc>
          <w:tcPr>
            <w:tcW w:w="8079" w:type="dxa"/>
          </w:tcPr>
          <w:p w:rsidR="00954D37" w:rsidRPr="000B41C7" w:rsidRDefault="00954D37" w:rsidP="007F3C45">
            <w:pPr>
              <w:jc w:val="both"/>
            </w:pPr>
            <w:r>
              <w:rPr>
                <w:rFonts w:ascii="Arial" w:hAnsi="Arial" w:cs="Arial"/>
              </w:rPr>
              <w:t>Ukończenie studiów pierwszego</w:t>
            </w:r>
            <w:r w:rsidRPr="00863021">
              <w:rPr>
                <w:rFonts w:ascii="Arial" w:hAnsi="Arial" w:cs="Arial"/>
              </w:rPr>
              <w:t xml:space="preserve"> stopnia</w:t>
            </w:r>
            <w:r>
              <w:rPr>
                <w:rFonts w:ascii="Arial" w:hAnsi="Arial" w:cs="Arial"/>
              </w:rPr>
              <w:t xml:space="preserve"> (uzyskanie tytułu licencjata)</w:t>
            </w:r>
            <w:r w:rsidRPr="00863021">
              <w:rPr>
                <w:rFonts w:ascii="Arial" w:hAnsi="Arial" w:cs="Arial"/>
              </w:rPr>
              <w:t>, zgodnych z Polską Ramą Kwalifikacyjną</w:t>
            </w:r>
            <w:r>
              <w:rPr>
                <w:rFonts w:ascii="Arial" w:hAnsi="Arial" w:cs="Arial"/>
              </w:rPr>
              <w:t>,</w:t>
            </w:r>
            <w:r w:rsidRPr="00F81848">
              <w:rPr>
                <w:rFonts w:ascii="Arial" w:hAnsi="Arial" w:cs="Arial"/>
              </w:rPr>
              <w:t xml:space="preserve"> daje możliwość ubiegania się o przyjęcie na studia </w:t>
            </w:r>
            <w:r w:rsidRPr="00F81848">
              <w:rPr>
                <w:rFonts w:ascii="Arial" w:hAnsi="Arial" w:cs="Arial"/>
              </w:rPr>
              <w:br/>
              <w:t>II stopnia oraz podnoszenia kwalifikacji na studiach podyplomowych</w:t>
            </w:r>
            <w:r w:rsidRPr="000B41C7">
              <w:t>.</w:t>
            </w:r>
          </w:p>
        </w:tc>
      </w:tr>
    </w:tbl>
    <w:p w:rsidR="00954D37" w:rsidRDefault="00954D37" w:rsidP="001E015E">
      <w:pPr>
        <w:pStyle w:val="Tekstdymka1"/>
        <w:rPr>
          <w:rFonts w:ascii="Arial" w:hAnsi="Arial" w:cs="Arial"/>
          <w:sz w:val="24"/>
          <w:szCs w:val="24"/>
        </w:rPr>
      </w:pPr>
    </w:p>
    <w:p w:rsidR="00954D37" w:rsidRDefault="00954D37" w:rsidP="001E015E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63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9"/>
        <w:gridCol w:w="5244"/>
      </w:tblGrid>
      <w:tr w:rsidR="00954D37" w:rsidRPr="000B41C7" w:rsidTr="007F3C45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naukowo-dydaktyczna Wydziału właściwa merytorycznie dla tych studiów</w:t>
            </w:r>
          </w:p>
        </w:tc>
        <w:tc>
          <w:tcPr>
            <w:tcW w:w="5244" w:type="dxa"/>
            <w:vAlign w:val="center"/>
          </w:tcPr>
          <w:p w:rsidR="00954D37" w:rsidRPr="00A42422" w:rsidRDefault="00954D37" w:rsidP="007F3C45">
            <w:pPr>
              <w:pStyle w:val="Zawartotabeli"/>
              <w:jc w:val="center"/>
              <w:rPr>
                <w:rFonts w:ascii="Arial" w:hAnsi="Arial" w:cs="Arial"/>
              </w:rPr>
            </w:pPr>
            <w:r w:rsidRPr="00A42422">
              <w:rPr>
                <w:rFonts w:ascii="Arial" w:hAnsi="Arial" w:cs="Arial"/>
              </w:rPr>
              <w:t>Instytut Filologii Polskiej</w:t>
            </w:r>
          </w:p>
        </w:tc>
      </w:tr>
    </w:tbl>
    <w:p w:rsidR="00954D37" w:rsidRDefault="00954D37" w:rsidP="001E015E">
      <w:pPr>
        <w:pStyle w:val="Tekstpodstawowy"/>
        <w:tabs>
          <w:tab w:val="left" w:pos="0"/>
        </w:tabs>
        <w:spacing w:before="120" w:after="0"/>
        <w:rPr>
          <w:rFonts w:ascii="Arial" w:hAnsi="Arial" w:cs="Arial"/>
        </w:rPr>
      </w:pPr>
    </w:p>
    <w:p w:rsidR="00954D37" w:rsidRDefault="00954D37" w:rsidP="001E015E">
      <w:r>
        <w:rPr>
          <w:rFonts w:ascii="Arial" w:hAnsi="Arial" w:cs="Arial"/>
        </w:rPr>
        <w:br w:type="page"/>
      </w:r>
      <w:r>
        <w:lastRenderedPageBreak/>
        <w:t xml:space="preserve"> </w:t>
      </w:r>
    </w:p>
    <w:p w:rsidR="00954D37" w:rsidRDefault="00954D37" w:rsidP="001E015E">
      <w:pPr>
        <w:rPr>
          <w:rFonts w:ascii="Arial" w:hAnsi="Arial" w:cs="Arial"/>
        </w:rPr>
      </w:pPr>
      <w:r>
        <w:rPr>
          <w:rFonts w:ascii="Arial" w:hAnsi="Arial" w:cs="Arial"/>
        </w:rPr>
        <w:t>Załącznik do programu studiów (filologia polska, 1 stopień)</w:t>
      </w:r>
    </w:p>
    <w:tbl>
      <w:tblPr>
        <w:tblW w:w="961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4686"/>
        <w:gridCol w:w="4924"/>
      </w:tblGrid>
      <w:tr w:rsidR="00954D37" w:rsidTr="00D63BBD">
        <w:trPr>
          <w:trHeight w:val="1223"/>
        </w:trPr>
        <w:tc>
          <w:tcPr>
            <w:tcW w:w="4686" w:type="dxa"/>
            <w:shd w:val="clear" w:color="auto" w:fill="DBE5F1"/>
            <w:vAlign w:val="center"/>
          </w:tcPr>
          <w:p w:rsidR="00954D37" w:rsidRDefault="00954D37" w:rsidP="007F3C45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punktów ECTS, którą student musi uzyskać na zajęciach wymagających bezpośredniego udziału nauczycieli akademickich i studentów</w:t>
            </w:r>
          </w:p>
        </w:tc>
        <w:tc>
          <w:tcPr>
            <w:tcW w:w="4924" w:type="dxa"/>
            <w:vAlign w:val="center"/>
          </w:tcPr>
          <w:p w:rsidR="00954D37" w:rsidRDefault="00954D37" w:rsidP="007F3C45">
            <w:pPr>
              <w:jc w:val="center"/>
              <w:rPr>
                <w:rFonts w:ascii="Arial" w:hAnsi="Arial" w:cs="Arial"/>
              </w:rPr>
            </w:pPr>
            <w:r w:rsidRPr="000B41C7">
              <w:rPr>
                <w:rFonts w:ascii="Arial" w:hAnsi="Arial" w:cs="Arial"/>
              </w:rPr>
              <w:t>90 ECTS</w:t>
            </w:r>
          </w:p>
        </w:tc>
      </w:tr>
      <w:tr w:rsidR="00954D37" w:rsidTr="00D63BBD">
        <w:trPr>
          <w:trHeight w:val="1168"/>
        </w:trPr>
        <w:tc>
          <w:tcPr>
            <w:tcW w:w="4686" w:type="dxa"/>
            <w:shd w:val="clear" w:color="auto" w:fill="DBE5F1"/>
            <w:vAlign w:val="center"/>
          </w:tcPr>
          <w:p w:rsidR="00954D37" w:rsidRPr="006E7949" w:rsidRDefault="00954D37" w:rsidP="007F3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Łączna liczba punktów ECTS (co najmniej 30%) którą student może uzyskać w ramach modułów zajęć do wyboru</w:t>
            </w:r>
          </w:p>
        </w:tc>
        <w:tc>
          <w:tcPr>
            <w:tcW w:w="4924" w:type="dxa"/>
            <w:vAlign w:val="center"/>
          </w:tcPr>
          <w:p w:rsidR="00954D37" w:rsidRDefault="00954D37" w:rsidP="007F3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ECTS</w:t>
            </w:r>
          </w:p>
        </w:tc>
      </w:tr>
      <w:tr w:rsidR="00954D37" w:rsidTr="00D63BBD">
        <w:trPr>
          <w:trHeight w:val="1174"/>
        </w:trPr>
        <w:tc>
          <w:tcPr>
            <w:tcW w:w="4686" w:type="dxa"/>
            <w:shd w:val="clear" w:color="auto" w:fill="DBE5F1"/>
            <w:vAlign w:val="center"/>
          </w:tcPr>
          <w:p w:rsidR="00954D37" w:rsidRPr="006E7949" w:rsidRDefault="00954D37" w:rsidP="007F3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Łączna liczba punktów ECTS, którą student uzyskuje w ramach zajęć z zakresu nauk humanistycznych/społecznych dla studiów spoza tych obszarów</w:t>
            </w:r>
          </w:p>
        </w:tc>
        <w:tc>
          <w:tcPr>
            <w:tcW w:w="4924" w:type="dxa"/>
            <w:vAlign w:val="center"/>
          </w:tcPr>
          <w:p w:rsidR="00954D37" w:rsidRDefault="00954D37" w:rsidP="007F3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954D37" w:rsidTr="00D63BBD">
        <w:trPr>
          <w:trHeight w:val="1288"/>
        </w:trPr>
        <w:tc>
          <w:tcPr>
            <w:tcW w:w="4686" w:type="dxa"/>
            <w:shd w:val="clear" w:color="auto" w:fill="DBE5F1"/>
            <w:vAlign w:val="center"/>
          </w:tcPr>
          <w:p w:rsidR="00954D37" w:rsidRPr="006E7949" w:rsidRDefault="00954D37" w:rsidP="007F3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Łączna liczba punktów ECTS, którą student uzyskuje na zajęciach związanych z prowadzonymi badaniami naukowymi w dziedzinie nauki lub sztuki związanej z tym kierunkiem studiów (ponad 50%) dla studiów o profilu </w:t>
            </w:r>
            <w:proofErr w:type="spellStart"/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ogólnoakademickim</w:t>
            </w:r>
            <w:proofErr w:type="spellEnd"/>
          </w:p>
        </w:tc>
        <w:tc>
          <w:tcPr>
            <w:tcW w:w="4924" w:type="dxa"/>
            <w:vAlign w:val="center"/>
          </w:tcPr>
          <w:p w:rsidR="00954D37" w:rsidRDefault="00954D37" w:rsidP="007F3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ECTS</w:t>
            </w:r>
          </w:p>
        </w:tc>
      </w:tr>
      <w:tr w:rsidR="00954D37" w:rsidTr="00D63BBD">
        <w:trPr>
          <w:trHeight w:val="1318"/>
        </w:trPr>
        <w:tc>
          <w:tcPr>
            <w:tcW w:w="4686" w:type="dxa"/>
            <w:shd w:val="clear" w:color="auto" w:fill="DBE5F1"/>
            <w:vAlign w:val="center"/>
          </w:tcPr>
          <w:p w:rsidR="00954D37" w:rsidRPr="006E7949" w:rsidRDefault="00954D37" w:rsidP="007F3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Łączna liczbę punktów ECTS, którą student uzyskuje w ramach zajęć o charakterze praktycznym, (ponad 50%) dla studiów o profilu praktycznym</w:t>
            </w:r>
          </w:p>
        </w:tc>
        <w:tc>
          <w:tcPr>
            <w:tcW w:w="4924" w:type="dxa"/>
            <w:vAlign w:val="center"/>
          </w:tcPr>
          <w:p w:rsidR="00954D37" w:rsidRPr="000F4A5C" w:rsidRDefault="00954D37" w:rsidP="007F3C45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F4A5C">
              <w:rPr>
                <w:rFonts w:ascii="Arial" w:hAnsi="Arial" w:cs="Arial"/>
                <w:color w:val="000000"/>
              </w:rPr>
              <w:t>-----</w:t>
            </w:r>
          </w:p>
        </w:tc>
      </w:tr>
    </w:tbl>
    <w:p w:rsidR="00954D37" w:rsidRDefault="00954D37" w:rsidP="001E015E">
      <w:pPr>
        <w:rPr>
          <w:rFonts w:ascii="Arial" w:hAnsi="Arial" w:cs="Arial"/>
        </w:rPr>
      </w:pPr>
    </w:p>
    <w:p w:rsidR="00954D37" w:rsidRDefault="00954D37" w:rsidP="001E015E"/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7F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1E01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1E01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4D37" w:rsidRPr="00E30E1C" w:rsidRDefault="00954D37" w:rsidP="001E01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0E1C">
        <w:rPr>
          <w:rFonts w:ascii="Times New Roman" w:hAnsi="Times New Roman" w:cs="Times New Roman"/>
          <w:sz w:val="20"/>
          <w:szCs w:val="20"/>
        </w:rPr>
        <w:lastRenderedPageBreak/>
        <w:t>PLAN STUDIÓW</w:t>
      </w:r>
    </w:p>
    <w:p w:rsidR="00954D37" w:rsidRPr="00E30E1C" w:rsidRDefault="00954D37" w:rsidP="001E0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E1C">
        <w:rPr>
          <w:rFonts w:ascii="Times New Roman" w:hAnsi="Times New Roman" w:cs="Times New Roman"/>
          <w:b/>
          <w:sz w:val="20"/>
          <w:szCs w:val="20"/>
        </w:rPr>
        <w:t>FILOLOGIA POLSKA</w:t>
      </w:r>
    </w:p>
    <w:p w:rsidR="00954D37" w:rsidRPr="00E30E1C" w:rsidRDefault="00954D37" w:rsidP="001E01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0E1C">
        <w:rPr>
          <w:rFonts w:ascii="Times New Roman" w:hAnsi="Times New Roman" w:cs="Times New Roman"/>
          <w:sz w:val="20"/>
          <w:szCs w:val="20"/>
        </w:rPr>
        <w:t>Studia stacjonarne I stopnia</w:t>
      </w:r>
    </w:p>
    <w:p w:rsidR="00954D37" w:rsidRPr="00E30E1C" w:rsidRDefault="00954D37" w:rsidP="001E01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2019/2020</w:t>
      </w:r>
    </w:p>
    <w:p w:rsidR="00954D37" w:rsidRPr="00E30E1C" w:rsidRDefault="00954D37" w:rsidP="001E015E">
      <w:pPr>
        <w:rPr>
          <w:rFonts w:ascii="Times New Roman" w:hAnsi="Times New Roman" w:cs="Times New Roman"/>
          <w:b/>
          <w:bCs/>
        </w:rPr>
      </w:pPr>
      <w:r w:rsidRPr="00E30E1C">
        <w:rPr>
          <w:rFonts w:ascii="Times New Roman" w:hAnsi="Times New Roman" w:cs="Times New Roman"/>
          <w:b/>
          <w:bCs/>
        </w:rPr>
        <w:t xml:space="preserve">Semestr I </w:t>
      </w:r>
    </w:p>
    <w:p w:rsidR="00954D37" w:rsidRPr="00E30E1C" w:rsidRDefault="00954D37" w:rsidP="001E015E">
      <w:pPr>
        <w:spacing w:after="12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Zajęcia dydaktyczne – obligatoryjne</w:t>
      </w:r>
    </w:p>
    <w:tbl>
      <w:tblPr>
        <w:tblW w:w="94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4"/>
        <w:gridCol w:w="454"/>
        <w:gridCol w:w="454"/>
        <w:gridCol w:w="454"/>
        <w:gridCol w:w="454"/>
        <w:gridCol w:w="454"/>
        <w:gridCol w:w="454"/>
        <w:gridCol w:w="482"/>
        <w:gridCol w:w="567"/>
        <w:gridCol w:w="567"/>
        <w:gridCol w:w="708"/>
      </w:tblGrid>
      <w:tr w:rsidR="00954D37" w:rsidRPr="00E30E1C" w:rsidTr="007F3C45">
        <w:trPr>
          <w:cantSplit/>
          <w:trHeight w:hRule="exact" w:val="732"/>
        </w:trPr>
        <w:tc>
          <w:tcPr>
            <w:tcW w:w="439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3773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7F3C45">
        <w:trPr>
          <w:cantSplit/>
          <w:trHeight w:hRule="exact" w:val="362"/>
        </w:trPr>
        <w:tc>
          <w:tcPr>
            <w:tcW w:w="4394" w:type="dxa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82" w:type="dxa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E30E1C" w:rsidTr="007F3C45">
        <w:trPr>
          <w:cantSplit/>
          <w:trHeight w:hRule="exact" w:val="649"/>
        </w:trPr>
        <w:tc>
          <w:tcPr>
            <w:tcW w:w="4394" w:type="dxa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82" w:type="dxa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łaciński 1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F83B1C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954D37" w:rsidRPr="00E30E1C">
              <w:rPr>
                <w:rFonts w:ascii="Times New Roman" w:hAnsi="Times New Roman"/>
                <w:b/>
                <w:sz w:val="20"/>
                <w:szCs w:val="20"/>
              </w:rPr>
              <w:instrText xml:space="preserve"> SUM() </w:instrText>
            </w:r>
            <w:r w:rsidRPr="00E30E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954D37" w:rsidRPr="00E30E1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Kultura i literatura antyku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Nauki pomocnicze filologii polskiej 1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Cyfrowy warsztat polonisty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Najnowsza historia Polski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Historia literatury staropolskiej </w:t>
            </w:r>
            <w:r w:rsidRPr="00E30E1C">
              <w:rPr>
                <w:rFonts w:ascii="Times New Roman" w:hAnsi="Times New Roman"/>
                <w:sz w:val="20"/>
                <w:szCs w:val="20"/>
              </w:rPr>
              <w:br/>
              <w:t>i oświeceniowej 1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Poetyka z elementami teorii literatury 1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Analiza dzieła literackiego 1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Wstęp do językoznawstwa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Gramatyka opisowa języka polskiego 1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4D37" w:rsidRPr="00E30E1C" w:rsidTr="007F3C45"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Stylistyka praktyczna 1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rPr>
          <w:trHeight w:hRule="exact" w:val="284"/>
        </w:trPr>
        <w:tc>
          <w:tcPr>
            <w:tcW w:w="4394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Elementy redakcji i korekty tekstu </w:t>
            </w:r>
          </w:p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E30E1C" w:rsidTr="007F3C45">
        <w:trPr>
          <w:trHeight w:hRule="exact" w:val="372"/>
        </w:trPr>
        <w:tc>
          <w:tcPr>
            <w:tcW w:w="4394" w:type="dxa"/>
            <w:tcBorders>
              <w:left w:val="nil"/>
              <w:bottom w:val="nil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296 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</w:tbl>
    <w:p w:rsidR="00954D37" w:rsidRPr="00E30E1C" w:rsidRDefault="00954D37" w:rsidP="001E015E">
      <w:pPr>
        <w:rPr>
          <w:rFonts w:ascii="Times New Roman" w:hAnsi="Times New Roman" w:cs="Times New Roman"/>
          <w:sz w:val="20"/>
          <w:szCs w:val="20"/>
        </w:rPr>
      </w:pP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 xml:space="preserve">Moduły  specjalności do wyboru 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60"/>
        <w:gridCol w:w="2555"/>
      </w:tblGrid>
      <w:tr w:rsidR="00954D37" w:rsidRPr="00E30E1C" w:rsidTr="007F3C45">
        <w:trPr>
          <w:cantSplit/>
          <w:trHeight w:hRule="exact" w:val="454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E1C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E30E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30E1C">
              <w:rPr>
                <w:rFonts w:ascii="Times New Roman" w:hAnsi="Times New Roman" w:cs="Times New Roman"/>
                <w:lang w:val="en-US"/>
              </w:rPr>
              <w:t>modułu</w:t>
            </w:r>
            <w:proofErr w:type="spellEnd"/>
          </w:p>
        </w:tc>
        <w:tc>
          <w:tcPr>
            <w:tcW w:w="1357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punkty ECTS</w:t>
            </w:r>
          </w:p>
        </w:tc>
      </w:tr>
      <w:tr w:rsidR="00954D37" w:rsidRPr="00E30E1C" w:rsidTr="007F3C45">
        <w:tc>
          <w:tcPr>
            <w:tcW w:w="3643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nauczycielski</w:t>
            </w:r>
          </w:p>
        </w:tc>
        <w:tc>
          <w:tcPr>
            <w:tcW w:w="1357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3643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komunikacja społeczna i medialna</w:t>
            </w:r>
          </w:p>
        </w:tc>
        <w:tc>
          <w:tcPr>
            <w:tcW w:w="1357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3643" w:type="pct"/>
            <w:tcBorders>
              <w:left w:val="single" w:sz="4" w:space="0" w:color="auto"/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 xml:space="preserve">edytorstwo </w:t>
            </w:r>
          </w:p>
        </w:tc>
        <w:tc>
          <w:tcPr>
            <w:tcW w:w="1357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54D37" w:rsidRPr="00E30E1C" w:rsidRDefault="00954D37" w:rsidP="001E015E">
      <w:pPr>
        <w:rPr>
          <w:rFonts w:ascii="Times New Roman" w:hAnsi="Times New Roman" w:cs="Times New Roman"/>
          <w:sz w:val="20"/>
          <w:szCs w:val="20"/>
        </w:rPr>
      </w:pPr>
    </w:p>
    <w:p w:rsidR="00954D37" w:rsidRPr="00E30E1C" w:rsidRDefault="00954D37" w:rsidP="001E015E">
      <w:pPr>
        <w:spacing w:after="0"/>
        <w:ind w:right="-108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Pozostałe zajęcia obligatoryjne</w:t>
      </w:r>
    </w:p>
    <w:tbl>
      <w:tblPr>
        <w:tblpPr w:leftFromText="141" w:rightFromText="141" w:vertAnchor="text" w:horzAnchor="margin" w:tblpX="55" w:tblpY="123"/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7"/>
        <w:gridCol w:w="1201"/>
        <w:gridCol w:w="923"/>
        <w:gridCol w:w="1674"/>
      </w:tblGrid>
      <w:tr w:rsidR="00954D37" w:rsidRPr="00E30E1C" w:rsidTr="007F3C45">
        <w:tc>
          <w:tcPr>
            <w:tcW w:w="298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rodzaj zajęć</w:t>
            </w:r>
          </w:p>
        </w:tc>
        <w:tc>
          <w:tcPr>
            <w:tcW w:w="638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490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890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7F3C45">
        <w:tc>
          <w:tcPr>
            <w:tcW w:w="2983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Szkolenie w zakresie BHP</w:t>
            </w:r>
          </w:p>
        </w:tc>
        <w:tc>
          <w:tcPr>
            <w:tcW w:w="638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4D37" w:rsidRPr="00E30E1C" w:rsidTr="007F3C45">
        <w:tc>
          <w:tcPr>
            <w:tcW w:w="2983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Szkolenie biblioteczne</w:t>
            </w:r>
          </w:p>
        </w:tc>
        <w:tc>
          <w:tcPr>
            <w:tcW w:w="638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4D37" w:rsidRPr="00E30E1C" w:rsidTr="007F3C45">
        <w:tc>
          <w:tcPr>
            <w:tcW w:w="2983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Kurs etykiety akademickiej</w:t>
            </w:r>
          </w:p>
        </w:tc>
        <w:tc>
          <w:tcPr>
            <w:tcW w:w="638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54D37" w:rsidRPr="00E30E1C" w:rsidRDefault="00954D37" w:rsidP="001E015E">
      <w:pPr>
        <w:spacing w:after="0"/>
        <w:rPr>
          <w:rFonts w:ascii="Times New Roman" w:hAnsi="Times New Roman" w:cs="Times New Roman"/>
          <w:b/>
          <w:bCs/>
        </w:rPr>
      </w:pPr>
      <w:r w:rsidRPr="00E30E1C">
        <w:rPr>
          <w:rFonts w:ascii="Times New Roman" w:hAnsi="Times New Roman" w:cs="Times New Roman"/>
          <w:b/>
          <w:bCs/>
        </w:rPr>
        <w:lastRenderedPageBreak/>
        <w:t>Semestr II</w:t>
      </w: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Zajęcia dydaktyczne – obligatoryjne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9"/>
        <w:gridCol w:w="507"/>
        <w:gridCol w:w="507"/>
        <w:gridCol w:w="507"/>
        <w:gridCol w:w="507"/>
        <w:gridCol w:w="507"/>
        <w:gridCol w:w="508"/>
        <w:gridCol w:w="380"/>
        <w:gridCol w:w="636"/>
        <w:gridCol w:w="635"/>
        <w:gridCol w:w="1022"/>
      </w:tblGrid>
      <w:tr w:rsidR="00954D37" w:rsidRPr="00E30E1C" w:rsidTr="007F3C45">
        <w:trPr>
          <w:cantSplit/>
          <w:trHeight w:hRule="exact" w:val="732"/>
        </w:trPr>
        <w:tc>
          <w:tcPr>
            <w:tcW w:w="196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155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3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7F3C45">
        <w:trPr>
          <w:cantSplit/>
          <w:trHeight w:hRule="exact" w:val="362"/>
        </w:trPr>
        <w:tc>
          <w:tcPr>
            <w:tcW w:w="1965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346" w:type="pct"/>
            <w:gridSpan w:val="5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02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37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37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E30E1C" w:rsidTr="007F3C45">
        <w:trPr>
          <w:cantSplit/>
          <w:trHeight w:hRule="exact" w:val="649"/>
        </w:trPr>
        <w:tc>
          <w:tcPr>
            <w:tcW w:w="1965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69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69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69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69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02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1965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łaciński 2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4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1965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Historia literatury staropolskiej</w:t>
            </w:r>
          </w:p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i oświeceniowej 2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4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E30E1C" w:rsidTr="007F3C45">
        <w:tc>
          <w:tcPr>
            <w:tcW w:w="1965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Historia literatury polskiej - romantyzm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44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4D37" w:rsidRPr="00E30E1C" w:rsidTr="007F3C45">
        <w:tc>
          <w:tcPr>
            <w:tcW w:w="1965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Literatura polska po 1989 roku 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54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1965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Poetyka z elementami teorii literatury 2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54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1965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Analiza dzieła literackiego 2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54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E30E1C" w:rsidTr="007F3C45">
        <w:tc>
          <w:tcPr>
            <w:tcW w:w="1965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Gramatyka opisowa języka polskiego 2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1965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Podstawy </w:t>
            </w:r>
            <w:proofErr w:type="spellStart"/>
            <w:r w:rsidRPr="00E30E1C">
              <w:rPr>
                <w:rFonts w:ascii="Times New Roman" w:hAnsi="Times New Roman"/>
                <w:sz w:val="20"/>
                <w:szCs w:val="20"/>
              </w:rPr>
              <w:t>pragmalingwistyki</w:t>
            </w:r>
            <w:proofErr w:type="spellEnd"/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54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E30E1C" w:rsidTr="007F3C45">
        <w:tc>
          <w:tcPr>
            <w:tcW w:w="1965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Leksykologia i leksykografia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3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54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1965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Stylistyka praktyczna 2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E30E1C" w:rsidTr="007F3C45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</w:tbl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 xml:space="preserve">Kursy do wyboru 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2"/>
        <w:gridCol w:w="535"/>
        <w:gridCol w:w="535"/>
        <w:gridCol w:w="535"/>
        <w:gridCol w:w="535"/>
        <w:gridCol w:w="535"/>
        <w:gridCol w:w="537"/>
        <w:gridCol w:w="399"/>
        <w:gridCol w:w="501"/>
        <w:gridCol w:w="567"/>
        <w:gridCol w:w="994"/>
      </w:tblGrid>
      <w:tr w:rsidR="00954D37" w:rsidRPr="00E30E1C" w:rsidTr="007F3C45">
        <w:trPr>
          <w:cantSplit/>
          <w:trHeight w:hRule="exact" w:val="991"/>
        </w:trPr>
        <w:tc>
          <w:tcPr>
            <w:tcW w:w="198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182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0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7F3C45">
        <w:trPr>
          <w:cantSplit/>
          <w:trHeight w:val="511"/>
        </w:trPr>
        <w:tc>
          <w:tcPr>
            <w:tcW w:w="1988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19" w:type="pct"/>
            <w:gridSpan w:val="5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2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6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01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E30E1C" w:rsidTr="007F3C45">
        <w:trPr>
          <w:cantSplit/>
          <w:trHeight w:hRule="exact" w:val="458"/>
        </w:trPr>
        <w:tc>
          <w:tcPr>
            <w:tcW w:w="1988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5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2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trHeight w:hRule="exact" w:val="284"/>
        </w:trPr>
        <w:tc>
          <w:tcPr>
            <w:tcW w:w="1988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Język angielski B2 – 1 </w:t>
            </w: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0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trHeight w:hRule="exact" w:val="284"/>
        </w:trPr>
        <w:tc>
          <w:tcPr>
            <w:tcW w:w="1988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francuski B2 – 1</w:t>
            </w: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trHeight w:hRule="exact" w:val="284"/>
        </w:trPr>
        <w:tc>
          <w:tcPr>
            <w:tcW w:w="1988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niemiecki B2 – 1</w:t>
            </w: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trHeight w:hRule="exact" w:val="284"/>
        </w:trPr>
        <w:tc>
          <w:tcPr>
            <w:tcW w:w="1988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rosyjski B2 - 1</w:t>
            </w: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trHeight w:hRule="exact" w:val="284"/>
        </w:trPr>
        <w:tc>
          <w:tcPr>
            <w:tcW w:w="1988" w:type="pct"/>
            <w:tcBorders>
              <w:left w:val="nil"/>
              <w:bottom w:val="nil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01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954D37" w:rsidRPr="00E30E1C" w:rsidRDefault="00954D37" w:rsidP="001E015E">
      <w:pPr>
        <w:rPr>
          <w:rFonts w:ascii="Times New Roman" w:hAnsi="Times New Roman" w:cs="Times New Roman"/>
          <w:sz w:val="20"/>
          <w:szCs w:val="20"/>
        </w:rPr>
      </w:pP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 xml:space="preserve">Moduły  specjalności do wyboru 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60"/>
        <w:gridCol w:w="2555"/>
      </w:tblGrid>
      <w:tr w:rsidR="00954D37" w:rsidRPr="00E30E1C" w:rsidTr="007F3C45">
        <w:trPr>
          <w:cantSplit/>
          <w:trHeight w:hRule="exact" w:val="454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E1C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E30E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30E1C">
              <w:rPr>
                <w:rFonts w:ascii="Times New Roman" w:hAnsi="Times New Roman" w:cs="Times New Roman"/>
                <w:lang w:val="en-US"/>
              </w:rPr>
              <w:t>modułu</w:t>
            </w:r>
            <w:proofErr w:type="spellEnd"/>
          </w:p>
        </w:tc>
        <w:tc>
          <w:tcPr>
            <w:tcW w:w="1357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punkty ECTS</w:t>
            </w:r>
          </w:p>
        </w:tc>
      </w:tr>
      <w:tr w:rsidR="00954D37" w:rsidRPr="00E30E1C" w:rsidTr="007F3C45">
        <w:tc>
          <w:tcPr>
            <w:tcW w:w="3643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nauczycielski</w:t>
            </w:r>
          </w:p>
        </w:tc>
        <w:tc>
          <w:tcPr>
            <w:tcW w:w="1357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54D37" w:rsidRPr="00E30E1C" w:rsidTr="007F3C45">
        <w:tc>
          <w:tcPr>
            <w:tcW w:w="3643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komunikacja społeczna i medialna</w:t>
            </w:r>
          </w:p>
        </w:tc>
        <w:tc>
          <w:tcPr>
            <w:tcW w:w="1357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54D37" w:rsidRPr="00E30E1C" w:rsidTr="007F3C45">
        <w:tc>
          <w:tcPr>
            <w:tcW w:w="3643" w:type="pct"/>
            <w:tcBorders>
              <w:left w:val="single" w:sz="4" w:space="0" w:color="auto"/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 xml:space="preserve">edytorstwo </w:t>
            </w:r>
          </w:p>
        </w:tc>
        <w:tc>
          <w:tcPr>
            <w:tcW w:w="1357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954D37" w:rsidRPr="00E30E1C" w:rsidRDefault="00954D37" w:rsidP="001E015E">
      <w:pPr>
        <w:spacing w:after="0" w:line="240" w:lineRule="auto"/>
        <w:rPr>
          <w:rFonts w:ascii="Times New Roman" w:hAnsi="Times New Roman" w:cs="Times New Roman"/>
        </w:rPr>
      </w:pPr>
    </w:p>
    <w:p w:rsidR="00954D37" w:rsidRPr="00E30E1C" w:rsidRDefault="00954D37" w:rsidP="001E015E">
      <w:pPr>
        <w:spacing w:after="0" w:line="240" w:lineRule="auto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lastRenderedPageBreak/>
        <w:t>Pozostałe zajęcia obligatoryjne</w:t>
      </w:r>
    </w:p>
    <w:tbl>
      <w:tblPr>
        <w:tblpPr w:leftFromText="141" w:rightFromText="141" w:vertAnchor="text" w:horzAnchor="margin" w:tblpX="55" w:tblpY="123"/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7"/>
        <w:gridCol w:w="1201"/>
        <w:gridCol w:w="923"/>
        <w:gridCol w:w="1674"/>
      </w:tblGrid>
      <w:tr w:rsidR="00954D37" w:rsidRPr="00E30E1C" w:rsidTr="007F3C45">
        <w:tc>
          <w:tcPr>
            <w:tcW w:w="298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rodzaj zajęć</w:t>
            </w:r>
          </w:p>
        </w:tc>
        <w:tc>
          <w:tcPr>
            <w:tcW w:w="638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490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890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7F3C45">
        <w:tc>
          <w:tcPr>
            <w:tcW w:w="2983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Cs/>
                <w:sz w:val="20"/>
                <w:szCs w:val="20"/>
              </w:rPr>
              <w:t>Prezentacja specjalności</w:t>
            </w:r>
          </w:p>
        </w:tc>
        <w:tc>
          <w:tcPr>
            <w:tcW w:w="638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54D37" w:rsidRPr="00E30E1C" w:rsidRDefault="00954D37" w:rsidP="001E015E">
      <w:pPr>
        <w:spacing w:after="120"/>
        <w:rPr>
          <w:rFonts w:ascii="Times New Roman" w:hAnsi="Times New Roman" w:cs="Times New Roman"/>
          <w:b/>
          <w:bCs/>
        </w:rPr>
      </w:pPr>
    </w:p>
    <w:p w:rsidR="00954D37" w:rsidRPr="00E30E1C" w:rsidRDefault="00954D37" w:rsidP="001E015E">
      <w:pPr>
        <w:spacing w:after="12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  <w:b/>
          <w:bCs/>
        </w:rPr>
        <w:t>Semestr III</w:t>
      </w: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Zajęcia dydaktyczne – obligatoryjne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64"/>
        <w:gridCol w:w="490"/>
        <w:gridCol w:w="490"/>
        <w:gridCol w:w="490"/>
        <w:gridCol w:w="491"/>
        <w:gridCol w:w="491"/>
        <w:gridCol w:w="491"/>
        <w:gridCol w:w="367"/>
        <w:gridCol w:w="829"/>
        <w:gridCol w:w="614"/>
        <w:gridCol w:w="898"/>
      </w:tblGrid>
      <w:tr w:rsidR="00954D37" w:rsidRPr="00E30E1C" w:rsidTr="007F3C45">
        <w:trPr>
          <w:cantSplit/>
          <w:trHeight w:hRule="exact" w:val="732"/>
        </w:trPr>
        <w:tc>
          <w:tcPr>
            <w:tcW w:w="199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198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26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7F3C45">
        <w:trPr>
          <w:cantSplit/>
          <w:trHeight w:hRule="exact" w:val="362"/>
        </w:trPr>
        <w:tc>
          <w:tcPr>
            <w:tcW w:w="1999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303" w:type="pct"/>
            <w:gridSpan w:val="5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195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440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26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E30E1C" w:rsidTr="007F3C45">
        <w:trPr>
          <w:cantSplit/>
          <w:trHeight w:hRule="exact" w:val="690"/>
        </w:trPr>
        <w:tc>
          <w:tcPr>
            <w:tcW w:w="1999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60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61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61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61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195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1999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Literatura powszechna</w:t>
            </w: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2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7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1999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Historia literatury polskiej - pozytywizm</w:t>
            </w: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2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77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4D37" w:rsidRPr="00E30E1C" w:rsidTr="007F3C45">
        <w:tc>
          <w:tcPr>
            <w:tcW w:w="1999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Poetyka z elementami teorii literatury 3</w:t>
            </w: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2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77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1999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Gramatyka opisowa języka polskiego 3</w:t>
            </w: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2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77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4D37" w:rsidRPr="00E30E1C" w:rsidTr="007F3C45">
        <w:trPr>
          <w:trHeight w:val="324"/>
        </w:trPr>
        <w:tc>
          <w:tcPr>
            <w:tcW w:w="1999" w:type="pct"/>
            <w:tcBorders>
              <w:left w:val="nil"/>
              <w:bottom w:val="nil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0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61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32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</w:t>
            </w:r>
          </w:p>
        </w:tc>
        <w:tc>
          <w:tcPr>
            <w:tcW w:w="477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954D37" w:rsidRDefault="00954D37" w:rsidP="001E015E">
      <w:pPr>
        <w:rPr>
          <w:rFonts w:ascii="Times New Roman" w:hAnsi="Times New Roman" w:cs="Times New Roman"/>
        </w:rPr>
      </w:pP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Kursy do wyboru  -  dla wszystkich specjalności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4"/>
        <w:gridCol w:w="535"/>
        <w:gridCol w:w="535"/>
        <w:gridCol w:w="535"/>
        <w:gridCol w:w="535"/>
        <w:gridCol w:w="535"/>
        <w:gridCol w:w="537"/>
        <w:gridCol w:w="399"/>
        <w:gridCol w:w="567"/>
        <w:gridCol w:w="435"/>
        <w:gridCol w:w="1058"/>
      </w:tblGrid>
      <w:tr w:rsidR="00954D37" w:rsidRPr="00E30E1C" w:rsidTr="007F3C45">
        <w:trPr>
          <w:cantSplit/>
          <w:trHeight w:hRule="exact" w:val="544"/>
        </w:trPr>
        <w:tc>
          <w:tcPr>
            <w:tcW w:w="198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1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3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7F3C45">
        <w:trPr>
          <w:cantSplit/>
          <w:trHeight w:hRule="exact" w:val="362"/>
        </w:trPr>
        <w:tc>
          <w:tcPr>
            <w:tcW w:w="1989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20" w:type="pct"/>
            <w:gridSpan w:val="5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2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01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E30E1C" w:rsidTr="007F3C45">
        <w:trPr>
          <w:cantSplit/>
          <w:trHeight w:hRule="exact" w:val="573"/>
        </w:trPr>
        <w:tc>
          <w:tcPr>
            <w:tcW w:w="1989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5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2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1989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angielski B2 – 2</w:t>
            </w: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31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E30E1C" w:rsidTr="007F3C45">
        <w:tc>
          <w:tcPr>
            <w:tcW w:w="1989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francuski B2 – 2</w:t>
            </w: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1989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niemiecki B2 - 2</w:t>
            </w: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1989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rosyjski B2 – 2</w:t>
            </w: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5000" w:type="pct"/>
            <w:gridSpan w:val="11"/>
            <w:shd w:val="clear" w:color="auto" w:fill="DBE5F1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1989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Kultura fizyczna</w:t>
            </w: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84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1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54D37" w:rsidRPr="00E30E1C" w:rsidTr="007F3C45">
        <w:tc>
          <w:tcPr>
            <w:tcW w:w="5000" w:type="pct"/>
            <w:gridSpan w:val="11"/>
            <w:shd w:val="clear" w:color="auto" w:fill="DBE5F1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1989" w:type="pct"/>
            <w:tcBorders>
              <w:left w:val="nil"/>
              <w:bottom w:val="nil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2" w:space="0" w:color="auto"/>
            </w:tcBorders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954D37" w:rsidRPr="00E30E1C" w:rsidRDefault="00954D37" w:rsidP="001E015E">
      <w:pPr>
        <w:rPr>
          <w:rFonts w:ascii="Times New Roman" w:hAnsi="Times New Roman" w:cs="Times New Roman"/>
          <w:sz w:val="20"/>
          <w:szCs w:val="20"/>
        </w:rPr>
      </w:pPr>
    </w:p>
    <w:p w:rsidR="00954D37" w:rsidRPr="00E30E1C" w:rsidRDefault="00954D37" w:rsidP="001E015E">
      <w:pPr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 xml:space="preserve">Moduły  specjalności do wyboru 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60"/>
        <w:gridCol w:w="2555"/>
      </w:tblGrid>
      <w:tr w:rsidR="00954D37" w:rsidRPr="00E30E1C" w:rsidTr="00D63BBD">
        <w:trPr>
          <w:cantSplit/>
          <w:trHeight w:hRule="exact" w:val="454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E1C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E30E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30E1C">
              <w:rPr>
                <w:rFonts w:ascii="Times New Roman" w:hAnsi="Times New Roman" w:cs="Times New Roman"/>
                <w:lang w:val="en-US"/>
              </w:rPr>
              <w:t>modułu</w:t>
            </w:r>
            <w:proofErr w:type="spellEnd"/>
          </w:p>
        </w:tc>
        <w:tc>
          <w:tcPr>
            <w:tcW w:w="1357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punkty ECTS</w:t>
            </w:r>
          </w:p>
        </w:tc>
      </w:tr>
      <w:tr w:rsidR="00954D37" w:rsidRPr="00E30E1C" w:rsidTr="00D63BBD">
        <w:tc>
          <w:tcPr>
            <w:tcW w:w="3643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nauczycielski</w:t>
            </w:r>
          </w:p>
        </w:tc>
        <w:tc>
          <w:tcPr>
            <w:tcW w:w="1357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4D37" w:rsidRPr="00E30E1C" w:rsidTr="00D63BBD">
        <w:tc>
          <w:tcPr>
            <w:tcW w:w="3643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komunikacja społeczna i medialna</w:t>
            </w:r>
          </w:p>
        </w:tc>
        <w:tc>
          <w:tcPr>
            <w:tcW w:w="1357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4D37" w:rsidRPr="00E30E1C" w:rsidTr="00D63BBD">
        <w:tc>
          <w:tcPr>
            <w:tcW w:w="3643" w:type="pct"/>
            <w:tcBorders>
              <w:left w:val="single" w:sz="4" w:space="0" w:color="auto"/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 xml:space="preserve">edytorstwo </w:t>
            </w:r>
          </w:p>
        </w:tc>
        <w:tc>
          <w:tcPr>
            <w:tcW w:w="1357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954D37" w:rsidRPr="00E30E1C" w:rsidRDefault="00954D37" w:rsidP="001E015E">
      <w:pPr>
        <w:spacing w:after="120"/>
        <w:rPr>
          <w:rFonts w:ascii="Times New Roman" w:hAnsi="Times New Roman" w:cs="Times New Roman"/>
          <w:b/>
          <w:bCs/>
        </w:rPr>
      </w:pPr>
      <w:r w:rsidRPr="00E30E1C">
        <w:rPr>
          <w:rFonts w:ascii="Times New Roman" w:hAnsi="Times New Roman" w:cs="Times New Roman"/>
          <w:b/>
          <w:bCs/>
        </w:rPr>
        <w:lastRenderedPageBreak/>
        <w:t>Semestr IV</w:t>
      </w:r>
    </w:p>
    <w:p w:rsidR="00954D37" w:rsidRPr="00E30E1C" w:rsidRDefault="00954D37" w:rsidP="001E015E">
      <w:pPr>
        <w:spacing w:after="12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8"/>
        <w:gridCol w:w="515"/>
        <w:gridCol w:w="507"/>
        <w:gridCol w:w="507"/>
        <w:gridCol w:w="507"/>
        <w:gridCol w:w="507"/>
        <w:gridCol w:w="509"/>
        <w:gridCol w:w="380"/>
        <w:gridCol w:w="634"/>
        <w:gridCol w:w="634"/>
        <w:gridCol w:w="944"/>
      </w:tblGrid>
      <w:tr w:rsidR="00954D37" w:rsidRPr="00E30E1C" w:rsidTr="007F3C45">
        <w:trPr>
          <w:cantSplit/>
          <w:trHeight w:hRule="exact" w:val="732"/>
        </w:trPr>
        <w:tc>
          <w:tcPr>
            <w:tcW w:w="192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14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4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7F3C45">
        <w:trPr>
          <w:cantSplit/>
          <w:trHeight w:hRule="exact" w:val="362"/>
        </w:trPr>
        <w:tc>
          <w:tcPr>
            <w:tcW w:w="1927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381" w:type="pct"/>
            <w:gridSpan w:val="5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07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45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45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E30E1C" w:rsidTr="007F3C45">
        <w:trPr>
          <w:cantSplit/>
          <w:trHeight w:hRule="exact" w:val="649"/>
        </w:trPr>
        <w:tc>
          <w:tcPr>
            <w:tcW w:w="1927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7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7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7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77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07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1927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Historia literatury polskiej – Młoda Polska</w:t>
            </w:r>
          </w:p>
        </w:tc>
        <w:tc>
          <w:tcPr>
            <w:tcW w:w="28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4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14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4D37" w:rsidRPr="00E30E1C" w:rsidTr="007F3C45">
        <w:tc>
          <w:tcPr>
            <w:tcW w:w="1927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Historia literatury polskiej – </w:t>
            </w:r>
          </w:p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dwudziestolecie międzywojenne</w:t>
            </w:r>
          </w:p>
        </w:tc>
        <w:tc>
          <w:tcPr>
            <w:tcW w:w="28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4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14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4D37" w:rsidRPr="00E30E1C" w:rsidTr="007F3C45">
        <w:tc>
          <w:tcPr>
            <w:tcW w:w="1927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Gramatyka historyczna z elementami języka </w:t>
            </w:r>
            <w:proofErr w:type="spellStart"/>
            <w:r w:rsidRPr="00E30E1C">
              <w:rPr>
                <w:rFonts w:ascii="Times New Roman" w:hAnsi="Times New Roman"/>
                <w:sz w:val="20"/>
                <w:szCs w:val="20"/>
              </w:rPr>
              <w:t>staro-cerkiewno-słowiańskiego</w:t>
            </w:r>
            <w:proofErr w:type="spellEnd"/>
            <w:r w:rsidRPr="00E30E1C"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</w:tc>
        <w:tc>
          <w:tcPr>
            <w:tcW w:w="28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4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514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4D37" w:rsidRPr="00E30E1C" w:rsidTr="007F3C45">
        <w:tc>
          <w:tcPr>
            <w:tcW w:w="1927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Poetyka z elementami teorii literatury 4</w:t>
            </w:r>
          </w:p>
        </w:tc>
        <w:tc>
          <w:tcPr>
            <w:tcW w:w="28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4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514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1927" w:type="pct"/>
            <w:tcBorders>
              <w:left w:val="nil"/>
              <w:bottom w:val="nil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7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7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345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51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</w:tr>
    </w:tbl>
    <w:p w:rsidR="00954D37" w:rsidRPr="00E30E1C" w:rsidRDefault="00954D37" w:rsidP="001E015E">
      <w:pPr>
        <w:rPr>
          <w:rFonts w:ascii="Times New Roman" w:hAnsi="Times New Roman" w:cs="Times New Roman"/>
        </w:rPr>
      </w:pP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Kursy do wyboru – dla wszystkich specjalności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7"/>
        <w:gridCol w:w="525"/>
        <w:gridCol w:w="525"/>
        <w:gridCol w:w="525"/>
        <w:gridCol w:w="525"/>
        <w:gridCol w:w="525"/>
        <w:gridCol w:w="525"/>
        <w:gridCol w:w="393"/>
        <w:gridCol w:w="492"/>
        <w:gridCol w:w="656"/>
        <w:gridCol w:w="814"/>
      </w:tblGrid>
      <w:tr w:rsidR="00954D37" w:rsidRPr="00E30E1C" w:rsidTr="007F3C45">
        <w:trPr>
          <w:cantSplit/>
          <w:trHeight w:hRule="exact" w:val="732"/>
        </w:trPr>
        <w:tc>
          <w:tcPr>
            <w:tcW w:w="2002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19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5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7F3C45">
        <w:trPr>
          <w:cantSplit/>
          <w:trHeight w:hRule="exact" w:val="362"/>
        </w:trPr>
        <w:tc>
          <w:tcPr>
            <w:tcW w:w="2002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29" w:type="pct"/>
            <w:gridSpan w:val="5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4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268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57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cantSplit/>
          <w:trHeight w:hRule="exact" w:val="573"/>
        </w:trPr>
        <w:tc>
          <w:tcPr>
            <w:tcW w:w="2002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trHeight w:hRule="exact" w:val="284"/>
        </w:trPr>
        <w:tc>
          <w:tcPr>
            <w:tcW w:w="2002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Język angielski B2 – 3 </w:t>
            </w: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44" w:type="pct"/>
            <w:vMerge w:val="restar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4D37" w:rsidRPr="00E30E1C" w:rsidTr="007F3C45">
        <w:trPr>
          <w:trHeight w:hRule="exact" w:val="284"/>
        </w:trPr>
        <w:tc>
          <w:tcPr>
            <w:tcW w:w="2002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francuski B2 – 3</w:t>
            </w: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trHeight w:hRule="exact" w:val="284"/>
        </w:trPr>
        <w:tc>
          <w:tcPr>
            <w:tcW w:w="2002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niemiecki B2 – 3</w:t>
            </w: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trHeight w:hRule="exact" w:val="284"/>
        </w:trPr>
        <w:tc>
          <w:tcPr>
            <w:tcW w:w="2002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Język rosyjski B2 – 3</w:t>
            </w: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trHeight w:hRule="exact" w:val="284"/>
        </w:trPr>
        <w:tc>
          <w:tcPr>
            <w:tcW w:w="5000" w:type="pct"/>
            <w:gridSpan w:val="11"/>
            <w:shd w:val="clear" w:color="auto" w:fill="DBE5F1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trHeight w:hRule="exact" w:val="284"/>
        </w:trPr>
        <w:tc>
          <w:tcPr>
            <w:tcW w:w="2002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Kultura fizyczna</w:t>
            </w: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57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4D37" w:rsidRPr="00E30E1C" w:rsidTr="007F3C45">
        <w:trPr>
          <w:trHeight w:hRule="exact" w:val="284"/>
        </w:trPr>
        <w:tc>
          <w:tcPr>
            <w:tcW w:w="5000" w:type="pct"/>
            <w:gridSpan w:val="11"/>
            <w:shd w:val="clear" w:color="auto" w:fill="DBE5F1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trHeight w:hRule="exact" w:val="284"/>
        </w:trPr>
        <w:tc>
          <w:tcPr>
            <w:tcW w:w="2002" w:type="pct"/>
            <w:tcBorders>
              <w:left w:val="nil"/>
              <w:bottom w:val="nil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57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 egz.</w:t>
            </w:r>
          </w:p>
        </w:tc>
        <w:tc>
          <w:tcPr>
            <w:tcW w:w="44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 xml:space="preserve">Moduły  specjalności do wyboru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0"/>
        <w:gridCol w:w="722"/>
      </w:tblGrid>
      <w:tr w:rsidR="00954D37" w:rsidRPr="00E30E1C" w:rsidTr="007F3C45">
        <w:trPr>
          <w:cantSplit/>
          <w:trHeight w:hRule="exact" w:val="573"/>
        </w:trPr>
        <w:tc>
          <w:tcPr>
            <w:tcW w:w="460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Nazwa modułu</w:t>
            </w:r>
          </w:p>
        </w:tc>
        <w:tc>
          <w:tcPr>
            <w:tcW w:w="393" w:type="pct"/>
            <w:tcBorders>
              <w:top w:val="single" w:sz="2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punkty</w:t>
            </w:r>
          </w:p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ECTS</w:t>
            </w:r>
          </w:p>
        </w:tc>
      </w:tr>
      <w:tr w:rsidR="00954D37" w:rsidRPr="00E30E1C" w:rsidTr="007F3C45">
        <w:tc>
          <w:tcPr>
            <w:tcW w:w="4607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nauczycielski</w:t>
            </w:r>
          </w:p>
        </w:tc>
        <w:tc>
          <w:tcPr>
            <w:tcW w:w="393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54D37" w:rsidRPr="00E30E1C" w:rsidTr="007F3C45">
        <w:tc>
          <w:tcPr>
            <w:tcW w:w="4607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komunikacja społeczna i medialna</w:t>
            </w:r>
          </w:p>
        </w:tc>
        <w:tc>
          <w:tcPr>
            <w:tcW w:w="393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54D37" w:rsidRPr="00E30E1C" w:rsidTr="007F3C45">
        <w:tc>
          <w:tcPr>
            <w:tcW w:w="4607" w:type="pct"/>
            <w:tcBorders>
              <w:left w:val="single" w:sz="4" w:space="0" w:color="auto"/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 xml:space="preserve">edytorstwo </w:t>
            </w:r>
          </w:p>
        </w:tc>
        <w:tc>
          <w:tcPr>
            <w:tcW w:w="393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954D37" w:rsidRDefault="00954D37" w:rsidP="001E015E">
      <w:pPr>
        <w:spacing w:after="120"/>
        <w:rPr>
          <w:rFonts w:ascii="Times New Roman" w:hAnsi="Times New Roman" w:cs="Times New Roman"/>
          <w:b/>
          <w:bCs/>
        </w:rPr>
      </w:pPr>
    </w:p>
    <w:p w:rsidR="00954D37" w:rsidRDefault="00954D37" w:rsidP="001E015E">
      <w:pPr>
        <w:spacing w:after="120"/>
        <w:rPr>
          <w:rFonts w:ascii="Times New Roman" w:hAnsi="Times New Roman" w:cs="Times New Roman"/>
          <w:b/>
          <w:bCs/>
        </w:rPr>
      </w:pPr>
    </w:p>
    <w:p w:rsidR="00954D37" w:rsidRPr="00E30E1C" w:rsidRDefault="00954D37" w:rsidP="001E015E">
      <w:pPr>
        <w:spacing w:after="120"/>
        <w:rPr>
          <w:rFonts w:ascii="Times New Roman" w:hAnsi="Times New Roman" w:cs="Times New Roman"/>
          <w:b/>
          <w:bCs/>
        </w:rPr>
      </w:pPr>
      <w:r w:rsidRPr="00E30E1C">
        <w:rPr>
          <w:rFonts w:ascii="Times New Roman" w:hAnsi="Times New Roman" w:cs="Times New Roman"/>
          <w:b/>
          <w:bCs/>
        </w:rPr>
        <w:lastRenderedPageBreak/>
        <w:t>Semestr V</w:t>
      </w:r>
    </w:p>
    <w:p w:rsidR="00954D37" w:rsidRPr="00E30E1C" w:rsidRDefault="00954D37" w:rsidP="001E015E">
      <w:pPr>
        <w:spacing w:after="12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1"/>
        <w:gridCol w:w="507"/>
        <w:gridCol w:w="507"/>
        <w:gridCol w:w="507"/>
        <w:gridCol w:w="507"/>
        <w:gridCol w:w="507"/>
        <w:gridCol w:w="507"/>
        <w:gridCol w:w="380"/>
        <w:gridCol w:w="635"/>
        <w:gridCol w:w="634"/>
        <w:gridCol w:w="790"/>
      </w:tblGrid>
      <w:tr w:rsidR="00954D37" w:rsidRPr="00E30E1C" w:rsidTr="00DD054B">
        <w:trPr>
          <w:cantSplit/>
          <w:trHeight w:hRule="exact" w:val="732"/>
        </w:trPr>
        <w:tc>
          <w:tcPr>
            <w:tcW w:w="2016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08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4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DD054B">
        <w:trPr>
          <w:cantSplit/>
          <w:trHeight w:hRule="exact" w:val="362"/>
        </w:trPr>
        <w:tc>
          <w:tcPr>
            <w:tcW w:w="2016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379" w:type="pct"/>
            <w:gridSpan w:val="5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07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46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45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E30E1C" w:rsidTr="00DD054B">
        <w:trPr>
          <w:cantSplit/>
          <w:trHeight w:hRule="exact" w:val="649"/>
        </w:trPr>
        <w:tc>
          <w:tcPr>
            <w:tcW w:w="2016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7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7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7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76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07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DD054B">
        <w:tc>
          <w:tcPr>
            <w:tcW w:w="2016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Semiotyka tekstów kultury 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45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31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E30E1C" w:rsidTr="00DD054B">
        <w:tc>
          <w:tcPr>
            <w:tcW w:w="2016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Nauki pomocnicze 2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45" w:type="pct"/>
            <w:vAlign w:val="center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E30E1C" w:rsidTr="00DD054B">
        <w:tc>
          <w:tcPr>
            <w:tcW w:w="2016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Historia literatury polskiej – literatura lat 1939–1968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4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31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4D37" w:rsidRPr="00E30E1C" w:rsidTr="00DD054B">
        <w:tc>
          <w:tcPr>
            <w:tcW w:w="2016" w:type="pct"/>
            <w:tcBorders>
              <w:bottom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Gramatyka historyczna z elementami języka </w:t>
            </w:r>
            <w:proofErr w:type="spellStart"/>
            <w:r w:rsidRPr="00E30E1C">
              <w:rPr>
                <w:rFonts w:ascii="Times New Roman" w:hAnsi="Times New Roman"/>
                <w:sz w:val="20"/>
                <w:szCs w:val="20"/>
              </w:rPr>
              <w:t>staro-cerkiewno-słowiańskiego</w:t>
            </w:r>
            <w:proofErr w:type="spellEnd"/>
            <w:r w:rsidRPr="00E30E1C">
              <w:rPr>
                <w:rFonts w:ascii="Times New Roman" w:hAnsi="Times New Roman"/>
                <w:sz w:val="20"/>
                <w:szCs w:val="20"/>
              </w:rPr>
              <w:t xml:space="preserve">    2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45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31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4D37" w:rsidRPr="00E30E1C" w:rsidTr="00DD054B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7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45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431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954D37" w:rsidRPr="00E30E1C" w:rsidRDefault="00954D37" w:rsidP="001E015E">
      <w:pPr>
        <w:rPr>
          <w:rFonts w:ascii="Times New Roman" w:hAnsi="Times New Roman" w:cs="Times New Roman"/>
        </w:rPr>
      </w:pP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Kursy do wyboru – dla wszystkich specjalności</w:t>
      </w:r>
    </w:p>
    <w:tbl>
      <w:tblPr>
        <w:tblW w:w="50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35"/>
        <w:gridCol w:w="527"/>
        <w:gridCol w:w="525"/>
        <w:gridCol w:w="525"/>
        <w:gridCol w:w="525"/>
        <w:gridCol w:w="525"/>
        <w:gridCol w:w="525"/>
        <w:gridCol w:w="393"/>
        <w:gridCol w:w="582"/>
        <w:gridCol w:w="106"/>
        <w:gridCol w:w="388"/>
        <w:gridCol w:w="818"/>
      </w:tblGrid>
      <w:tr w:rsidR="00954D37" w:rsidRPr="00E30E1C" w:rsidTr="00073AE6">
        <w:trPr>
          <w:cantSplit/>
          <w:trHeight w:val="732"/>
        </w:trPr>
        <w:tc>
          <w:tcPr>
            <w:tcW w:w="2068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25" w:type="pct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073AE6">
        <w:trPr>
          <w:cantSplit/>
          <w:trHeight w:val="362"/>
        </w:trPr>
        <w:tc>
          <w:tcPr>
            <w:tcW w:w="206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5" w:type="pct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073AE6">
        <w:trPr>
          <w:cantSplit/>
          <w:trHeight w:val="573"/>
        </w:trPr>
        <w:tc>
          <w:tcPr>
            <w:tcW w:w="206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073AE6"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Seminarium dyplomowe 1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E30E1C" w:rsidTr="00073AE6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30E1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Wykład ogólnouczelniany</w:t>
            </w:r>
          </w:p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(do wyboru:  2 w jęz. polskim lub 1 w jęz. obcym)</w:t>
            </w:r>
          </w:p>
        </w:tc>
      </w:tr>
      <w:tr w:rsidR="00954D37" w:rsidRPr="00E30E1C" w:rsidTr="00073AE6"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E30E1C">
              <w:rPr>
                <w:rFonts w:ascii="Times New Roman" w:hAnsi="Times New Roman"/>
                <w:sz w:val="16"/>
                <w:szCs w:val="16"/>
              </w:rPr>
              <w:t>Wykład ogólnouczelniany w języku polskim 1</w:t>
            </w: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E1C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</w:p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E1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0E1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E1C">
              <w:rPr>
                <w:rFonts w:ascii="Times New Roman" w:hAnsi="Times New Roman"/>
                <w:sz w:val="16"/>
                <w:szCs w:val="16"/>
              </w:rPr>
              <w:t>2 x 1</w:t>
            </w:r>
          </w:p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E1C">
              <w:rPr>
                <w:rFonts w:ascii="Times New Roman" w:hAnsi="Times New Roman"/>
                <w:sz w:val="16"/>
                <w:szCs w:val="16"/>
              </w:rPr>
              <w:t>lub</w:t>
            </w:r>
          </w:p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E1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54D37" w:rsidRPr="00E30E1C" w:rsidTr="00073AE6"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E30E1C">
              <w:rPr>
                <w:rFonts w:ascii="Times New Roman" w:hAnsi="Times New Roman"/>
                <w:sz w:val="16"/>
                <w:szCs w:val="16"/>
              </w:rPr>
              <w:t>Wykład ogólnouczelniany w języku polskim 2</w:t>
            </w:r>
          </w:p>
        </w:tc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left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4D37" w:rsidRPr="00E30E1C" w:rsidTr="00073AE6"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E30E1C">
              <w:rPr>
                <w:rFonts w:ascii="Times New Roman" w:hAnsi="Times New Roman"/>
                <w:sz w:val="16"/>
                <w:szCs w:val="16"/>
              </w:rPr>
              <w:t xml:space="preserve">Wykład ogólnouczelniany w języku obcym 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E1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0E1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left w:val="single" w:sz="2" w:space="0" w:color="auto"/>
              <w:bottom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4D37" w:rsidRPr="00E30E1C" w:rsidTr="00073AE6">
        <w:tc>
          <w:tcPr>
            <w:tcW w:w="20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15/30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54/39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left w:val="single" w:sz="2" w:space="0" w:color="auto"/>
              <w:bottom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954D37" w:rsidRPr="00E30E1C" w:rsidRDefault="00954D37" w:rsidP="001E015E">
      <w:pPr>
        <w:rPr>
          <w:rFonts w:ascii="Times New Roman" w:hAnsi="Times New Roman" w:cs="Times New Roman"/>
        </w:rPr>
      </w:pPr>
    </w:p>
    <w:p w:rsidR="00954D37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Kursy do wyboru – dla wszystkich specjalności</w:t>
      </w: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 xml:space="preserve">Moduły  specjalności do wyboru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35"/>
        <w:gridCol w:w="2747"/>
      </w:tblGrid>
      <w:tr w:rsidR="00954D37" w:rsidRPr="00E30E1C" w:rsidTr="007F3C45">
        <w:trPr>
          <w:cantSplit/>
          <w:trHeight w:hRule="exact" w:val="573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E1C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E30E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30E1C">
              <w:rPr>
                <w:rFonts w:ascii="Times New Roman" w:hAnsi="Times New Roman" w:cs="Times New Roman"/>
                <w:lang w:val="en-US"/>
              </w:rPr>
              <w:t>modułu</w:t>
            </w:r>
            <w:proofErr w:type="spellEnd"/>
          </w:p>
        </w:tc>
        <w:tc>
          <w:tcPr>
            <w:tcW w:w="1496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punkty ECTS</w:t>
            </w:r>
          </w:p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ECTS</w:t>
            </w:r>
          </w:p>
        </w:tc>
      </w:tr>
      <w:tr w:rsidR="00954D37" w:rsidRPr="00E30E1C" w:rsidTr="007F3C45">
        <w:tc>
          <w:tcPr>
            <w:tcW w:w="3504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nauczycielski</w:t>
            </w:r>
          </w:p>
        </w:tc>
        <w:tc>
          <w:tcPr>
            <w:tcW w:w="1496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54D37" w:rsidRPr="00E30E1C" w:rsidTr="007F3C45">
        <w:tc>
          <w:tcPr>
            <w:tcW w:w="3504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komunikacja społeczna i medialna</w:t>
            </w:r>
          </w:p>
        </w:tc>
        <w:tc>
          <w:tcPr>
            <w:tcW w:w="1496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54D37" w:rsidRPr="00E30E1C" w:rsidTr="007F3C45">
        <w:tc>
          <w:tcPr>
            <w:tcW w:w="3504" w:type="pct"/>
            <w:tcBorders>
              <w:left w:val="single" w:sz="4" w:space="0" w:color="auto"/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 xml:space="preserve">edytorstwo </w:t>
            </w:r>
          </w:p>
        </w:tc>
        <w:tc>
          <w:tcPr>
            <w:tcW w:w="149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954D37" w:rsidRDefault="00954D37" w:rsidP="001E015E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954D37" w:rsidRPr="00E30E1C" w:rsidRDefault="00954D37" w:rsidP="001E015E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954D37" w:rsidRPr="00E30E1C" w:rsidRDefault="00954D37" w:rsidP="001E015E">
      <w:pPr>
        <w:spacing w:after="120"/>
        <w:rPr>
          <w:rFonts w:ascii="Times New Roman" w:hAnsi="Times New Roman" w:cs="Times New Roman"/>
          <w:b/>
          <w:bCs/>
        </w:rPr>
      </w:pPr>
      <w:r w:rsidRPr="00E30E1C">
        <w:rPr>
          <w:rFonts w:ascii="Times New Roman" w:hAnsi="Times New Roman" w:cs="Times New Roman"/>
          <w:b/>
          <w:bCs/>
        </w:rPr>
        <w:lastRenderedPageBreak/>
        <w:t>Semestr VI</w:t>
      </w:r>
    </w:p>
    <w:p w:rsidR="00954D37" w:rsidRPr="00E30E1C" w:rsidRDefault="00954D37" w:rsidP="001E015E">
      <w:pPr>
        <w:spacing w:after="12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8"/>
        <w:gridCol w:w="535"/>
        <w:gridCol w:w="535"/>
        <w:gridCol w:w="534"/>
        <w:gridCol w:w="534"/>
        <w:gridCol w:w="534"/>
        <w:gridCol w:w="536"/>
        <w:gridCol w:w="400"/>
        <w:gridCol w:w="501"/>
        <w:gridCol w:w="668"/>
        <w:gridCol w:w="667"/>
      </w:tblGrid>
      <w:tr w:rsidR="00954D37" w:rsidRPr="00E30E1C" w:rsidTr="007F3C45">
        <w:trPr>
          <w:cantSplit/>
          <w:trHeight w:hRule="exact" w:val="732"/>
        </w:trPr>
        <w:tc>
          <w:tcPr>
            <w:tcW w:w="203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38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7F3C45">
        <w:trPr>
          <w:cantSplit/>
          <w:trHeight w:hRule="exact" w:val="362"/>
        </w:trPr>
        <w:tc>
          <w:tcPr>
            <w:tcW w:w="2035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56" w:type="pct"/>
            <w:gridSpan w:val="5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8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73" w:type="pct"/>
            <w:vMerge w:val="restart"/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6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E30E1C" w:rsidTr="007F3C45">
        <w:trPr>
          <w:cantSplit/>
          <w:trHeight w:hRule="exact" w:val="649"/>
        </w:trPr>
        <w:tc>
          <w:tcPr>
            <w:tcW w:w="2035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91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91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91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91" w:type="pct"/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8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BE5F1"/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2035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 xml:space="preserve">Historia literatury polskiej – literatura lat 1968–1989 </w:t>
            </w: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6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364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4D37" w:rsidRPr="00E30E1C" w:rsidTr="007F3C45">
        <w:tc>
          <w:tcPr>
            <w:tcW w:w="2035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Analiza językowo-stylistyczna tekstu</w:t>
            </w: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6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364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E30E1C" w:rsidTr="007F3C45">
        <w:tc>
          <w:tcPr>
            <w:tcW w:w="2035" w:type="pct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Kultura języka polskiego</w:t>
            </w: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64" w:type="pct"/>
          </w:tcPr>
          <w:p w:rsidR="00954D37" w:rsidRPr="00E30E1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364" w:type="pct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E30E1C" w:rsidTr="007F3C45">
        <w:tc>
          <w:tcPr>
            <w:tcW w:w="2035" w:type="pct"/>
            <w:tcBorders>
              <w:left w:val="nil"/>
              <w:bottom w:val="nil"/>
            </w:tcBorders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1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91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6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364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954D37" w:rsidRPr="00E30E1C" w:rsidRDefault="00954D37" w:rsidP="001E015E">
      <w:pPr>
        <w:rPr>
          <w:rFonts w:ascii="Times New Roman" w:hAnsi="Times New Roman" w:cs="Times New Roman"/>
          <w:sz w:val="20"/>
          <w:szCs w:val="20"/>
        </w:rPr>
      </w:pPr>
    </w:p>
    <w:p w:rsidR="00954D37" w:rsidRPr="00E30E1C" w:rsidRDefault="00954D37" w:rsidP="001E015E">
      <w:pPr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>Kursy do wyboru – dla wszystkich specjalności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35"/>
        <w:gridCol w:w="526"/>
        <w:gridCol w:w="525"/>
        <w:gridCol w:w="525"/>
        <w:gridCol w:w="525"/>
        <w:gridCol w:w="525"/>
        <w:gridCol w:w="525"/>
        <w:gridCol w:w="393"/>
        <w:gridCol w:w="492"/>
        <w:gridCol w:w="492"/>
        <w:gridCol w:w="819"/>
      </w:tblGrid>
      <w:tr w:rsidR="00954D37" w:rsidRPr="00E30E1C" w:rsidTr="007F3C45">
        <w:trPr>
          <w:cantSplit/>
          <w:trHeight w:val="732"/>
        </w:trPr>
        <w:tc>
          <w:tcPr>
            <w:tcW w:w="2088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198" w:type="pct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30E1C" w:rsidTr="007F3C45">
        <w:trPr>
          <w:cantSplit/>
          <w:trHeight w:val="362"/>
        </w:trPr>
        <w:tc>
          <w:tcPr>
            <w:tcW w:w="208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954D37" w:rsidRPr="00E30E1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7F3C45">
        <w:trPr>
          <w:cantSplit/>
          <w:trHeight w:val="573"/>
        </w:trPr>
        <w:tc>
          <w:tcPr>
            <w:tcW w:w="208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4D37" w:rsidRPr="00E30E1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Seminarium dyplomowe 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E30E1C" w:rsidTr="007F3C45"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D37" w:rsidRPr="00E30E1C" w:rsidTr="007F3C45"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Kurs fakultatywny  1 (9)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E30E1C" w:rsidTr="007F3C45"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Kurs fakultatywny  2 (10)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E30E1C" w:rsidTr="007F3C45">
        <w:tc>
          <w:tcPr>
            <w:tcW w:w="208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954D37" w:rsidRPr="00E30E1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954D37" w:rsidRPr="00E30E1C" w:rsidRDefault="00954D37" w:rsidP="001E015E">
      <w:pPr>
        <w:rPr>
          <w:rFonts w:ascii="Times New Roman" w:hAnsi="Times New Roman" w:cs="Times New Roman"/>
        </w:rPr>
      </w:pPr>
    </w:p>
    <w:p w:rsidR="00954D37" w:rsidRPr="00E30E1C" w:rsidRDefault="00954D37" w:rsidP="001E015E">
      <w:pPr>
        <w:spacing w:after="0"/>
        <w:rPr>
          <w:rFonts w:ascii="Times New Roman" w:hAnsi="Times New Roman" w:cs="Times New Roman"/>
        </w:rPr>
      </w:pPr>
      <w:r w:rsidRPr="00E30E1C">
        <w:rPr>
          <w:rFonts w:ascii="Times New Roman" w:hAnsi="Times New Roman" w:cs="Times New Roman"/>
        </w:rPr>
        <w:t xml:space="preserve">Moduły  specjalności do wyboru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35"/>
        <w:gridCol w:w="2747"/>
      </w:tblGrid>
      <w:tr w:rsidR="00954D37" w:rsidRPr="00E30E1C" w:rsidTr="007F3C45">
        <w:trPr>
          <w:cantSplit/>
          <w:trHeight w:hRule="exact" w:val="573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E1C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E30E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30E1C">
              <w:rPr>
                <w:rFonts w:ascii="Times New Roman" w:hAnsi="Times New Roman" w:cs="Times New Roman"/>
                <w:lang w:val="en-US"/>
              </w:rPr>
              <w:t>modułu</w:t>
            </w:r>
            <w:proofErr w:type="spellEnd"/>
          </w:p>
        </w:tc>
        <w:tc>
          <w:tcPr>
            <w:tcW w:w="1496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punkty ECTS</w:t>
            </w:r>
          </w:p>
          <w:p w:rsidR="00954D37" w:rsidRPr="00E30E1C" w:rsidRDefault="00954D37" w:rsidP="007F3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ECTS</w:t>
            </w:r>
          </w:p>
        </w:tc>
      </w:tr>
      <w:tr w:rsidR="00954D37" w:rsidRPr="00E30E1C" w:rsidTr="007F3C45">
        <w:tc>
          <w:tcPr>
            <w:tcW w:w="3504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nauczycielski</w:t>
            </w:r>
          </w:p>
        </w:tc>
        <w:tc>
          <w:tcPr>
            <w:tcW w:w="1496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4D37" w:rsidRPr="00E30E1C" w:rsidTr="007F3C45">
        <w:tc>
          <w:tcPr>
            <w:tcW w:w="3504" w:type="pct"/>
            <w:tcBorders>
              <w:left w:val="single" w:sz="4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komunikacja społeczna i medialna</w:t>
            </w:r>
          </w:p>
        </w:tc>
        <w:tc>
          <w:tcPr>
            <w:tcW w:w="1496" w:type="pct"/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4D37" w:rsidRPr="00E30E1C" w:rsidTr="007F3C45">
        <w:tc>
          <w:tcPr>
            <w:tcW w:w="3504" w:type="pct"/>
            <w:tcBorders>
              <w:left w:val="single" w:sz="4" w:space="0" w:color="auto"/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 xml:space="preserve">edytorstwo </w:t>
            </w:r>
          </w:p>
        </w:tc>
        <w:tc>
          <w:tcPr>
            <w:tcW w:w="1496" w:type="pct"/>
            <w:tcBorders>
              <w:bottom w:val="single" w:sz="2" w:space="0" w:color="auto"/>
            </w:tcBorders>
          </w:tcPr>
          <w:p w:rsidR="00954D37" w:rsidRPr="00E30E1C" w:rsidRDefault="00954D37" w:rsidP="007F3C45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54D37" w:rsidRPr="00E30E1C" w:rsidRDefault="00954D37" w:rsidP="001E015E">
      <w:pPr>
        <w:pStyle w:val="Lista"/>
        <w:spacing w:after="0"/>
      </w:pPr>
    </w:p>
    <w:p w:rsidR="00954D37" w:rsidRPr="00E30E1C" w:rsidRDefault="00954D37" w:rsidP="001E015E">
      <w:pPr>
        <w:pStyle w:val="Lista"/>
        <w:spacing w:after="0"/>
      </w:pPr>
      <w:r w:rsidRPr="00E30E1C">
        <w:t>Egzamin dyplomowy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2"/>
        <w:gridCol w:w="850"/>
      </w:tblGrid>
      <w:tr w:rsidR="00954D37" w:rsidRPr="00E30E1C" w:rsidTr="007F3C45">
        <w:tc>
          <w:tcPr>
            <w:tcW w:w="8362" w:type="dxa"/>
            <w:shd w:val="clear" w:color="auto" w:fill="DBE5F1"/>
            <w:vAlign w:val="center"/>
          </w:tcPr>
          <w:p w:rsidR="00954D37" w:rsidRPr="00E30E1C" w:rsidRDefault="00954D37" w:rsidP="007F3C45">
            <w:pPr>
              <w:jc w:val="center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Tematyka</w:t>
            </w:r>
          </w:p>
        </w:tc>
        <w:tc>
          <w:tcPr>
            <w:tcW w:w="850" w:type="dxa"/>
            <w:shd w:val="clear" w:color="auto" w:fill="DBE5F1"/>
          </w:tcPr>
          <w:p w:rsidR="00954D37" w:rsidRPr="00E30E1C" w:rsidRDefault="00954D37" w:rsidP="007F3C45">
            <w:pPr>
              <w:jc w:val="both"/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</w:rPr>
              <w:t>Punkty ECTS</w:t>
            </w:r>
          </w:p>
        </w:tc>
      </w:tr>
      <w:tr w:rsidR="00954D37" w:rsidRPr="00E30E1C" w:rsidTr="007F3C45">
        <w:trPr>
          <w:trHeight w:val="583"/>
        </w:trPr>
        <w:tc>
          <w:tcPr>
            <w:tcW w:w="8362" w:type="dxa"/>
          </w:tcPr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Tematyka obejmująca treści przedmiotów podstawowych i kierunkowych oraz specjalizacyjnych</w:t>
            </w:r>
          </w:p>
          <w:p w:rsidR="00954D37" w:rsidRPr="00E30E1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30E1C">
              <w:rPr>
                <w:rFonts w:ascii="Times New Roman" w:hAnsi="Times New Roman"/>
                <w:sz w:val="20"/>
                <w:szCs w:val="20"/>
              </w:rPr>
              <w:t>(w zależności od tematu pracy dyplomowej)</w:t>
            </w:r>
          </w:p>
        </w:tc>
        <w:tc>
          <w:tcPr>
            <w:tcW w:w="850" w:type="dxa"/>
          </w:tcPr>
          <w:p w:rsidR="00954D37" w:rsidRPr="00E30E1C" w:rsidRDefault="00954D37" w:rsidP="007F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54D37" w:rsidRDefault="00954D37"/>
    <w:p w:rsidR="00954D37" w:rsidRDefault="00954D37" w:rsidP="00651697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lastRenderedPageBreak/>
        <w:t>PROGRAM MODUŁU SPECJANOŚCI</w:t>
      </w:r>
    </w:p>
    <w:p w:rsidR="00954D37" w:rsidRDefault="00954D37" w:rsidP="00651697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STUDIA I STOPNIA  STACJONARNE</w:t>
      </w:r>
    </w:p>
    <w:p w:rsidR="00954D37" w:rsidRDefault="00954D37" w:rsidP="00651697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2019/2020</w:t>
      </w:r>
    </w:p>
    <w:p w:rsidR="00954D37" w:rsidRDefault="00954D37" w:rsidP="00651697">
      <w:pPr>
        <w:suppressAutoHyphens/>
        <w:spacing w:after="120" w:line="240" w:lineRule="auto"/>
        <w:jc w:val="center"/>
        <w:rPr>
          <w:rFonts w:ascii="Arial" w:hAnsi="Arial" w:cs="Arial"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00"/>
      </w:tblPr>
      <w:tblGrid>
        <w:gridCol w:w="4860"/>
        <w:gridCol w:w="4680"/>
      </w:tblGrid>
      <w:tr w:rsidR="00954D37" w:rsidRPr="004E7288" w:rsidTr="00A556FF">
        <w:trPr>
          <w:trHeight w:val="998"/>
        </w:trPr>
        <w:tc>
          <w:tcPr>
            <w:tcW w:w="48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Default="00954D37" w:rsidP="00A556FF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zatwierdzony przez Radę Wydziału dnia </w:t>
            </w:r>
          </w:p>
          <w:p w:rsidR="00954D37" w:rsidRDefault="00954D37" w:rsidP="00A556FF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54D37" w:rsidRDefault="00954D37" w:rsidP="00A556FF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4680" w:type="dxa"/>
            <w:tcBorders>
              <w:top w:val="single" w:sz="4" w:space="0" w:color="9999FF"/>
              <w:bottom w:val="single" w:sz="4" w:space="0" w:color="9999FF"/>
            </w:tcBorders>
            <w:shd w:val="clear" w:color="auto" w:fill="DBE5F1"/>
            <w:vAlign w:val="center"/>
          </w:tcPr>
          <w:p w:rsidR="00954D37" w:rsidRDefault="00954D37" w:rsidP="00A556FF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color w:val="333333"/>
                <w:spacing w:val="20"/>
                <w:sz w:val="24"/>
                <w:szCs w:val="24"/>
                <w:lang w:eastAsia="ar-SA"/>
              </w:rPr>
            </w:pPr>
          </w:p>
        </w:tc>
      </w:tr>
    </w:tbl>
    <w:p w:rsidR="00954D37" w:rsidRDefault="00954D37" w:rsidP="00651697">
      <w:pPr>
        <w:suppressAutoHyphens/>
        <w:spacing w:after="0" w:line="240" w:lineRule="auto"/>
        <w:rPr>
          <w:rFonts w:ascii="Arial" w:hAnsi="Arial" w:cs="Arial"/>
          <w:color w:val="333333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880"/>
        <w:gridCol w:w="6660"/>
      </w:tblGrid>
      <w:tr w:rsidR="00954D37" w:rsidRPr="004E7288" w:rsidTr="00A556FF">
        <w:trPr>
          <w:trHeight w:val="304"/>
        </w:trPr>
        <w:tc>
          <w:tcPr>
            <w:tcW w:w="2880" w:type="dxa"/>
            <w:vAlign w:val="center"/>
          </w:tcPr>
          <w:p w:rsidR="00954D37" w:rsidRDefault="00954D37" w:rsidP="00A556F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</w:p>
          <w:p w:rsidR="00954D37" w:rsidRDefault="00954D37" w:rsidP="00A556F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  <w:t>Nazwa specjalności</w:t>
            </w:r>
          </w:p>
          <w:p w:rsidR="00954D37" w:rsidRDefault="00954D37" w:rsidP="00A556FF">
            <w:pPr>
              <w:keepNext/>
              <w:suppressAutoHyphens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:rsidR="00954D37" w:rsidRDefault="00954D37" w:rsidP="00A556FF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  <w:t>Nauczycielska</w:t>
            </w:r>
          </w:p>
          <w:p w:rsidR="00954D37" w:rsidRPr="007D268F" w:rsidRDefault="00954D37" w:rsidP="00A556FF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  <w:lang w:eastAsia="ar-SA"/>
              </w:rPr>
            </w:pPr>
            <w:r w:rsidRPr="007D268F">
              <w:rPr>
                <w:rFonts w:ascii="Arial" w:hAnsi="Arial" w:cs="Arial"/>
                <w:bCs/>
                <w:color w:val="333333"/>
                <w:sz w:val="18"/>
                <w:szCs w:val="18"/>
                <w:lang w:eastAsia="ar-SA"/>
              </w:rPr>
              <w:t>realizowana w ramach projektu "Kompetentny nauczyciel - mistrz i wychowawca"</w:t>
            </w:r>
          </w:p>
          <w:p w:rsidR="00954D37" w:rsidRPr="009F1DB4" w:rsidRDefault="00954D37" w:rsidP="00A556FF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954D37" w:rsidRDefault="00954D37" w:rsidP="0065169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A0"/>
      </w:tblPr>
      <w:tblGrid>
        <w:gridCol w:w="2880"/>
        <w:gridCol w:w="6660"/>
      </w:tblGrid>
      <w:tr w:rsidR="00954D37" w:rsidRPr="004E7288" w:rsidTr="00A556FF">
        <w:trPr>
          <w:cantSplit/>
          <w:trHeight w:val="616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Default="00954D37" w:rsidP="00A556F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Pr="00053008" w:rsidRDefault="00954D37" w:rsidP="00A556F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56  </w:t>
            </w:r>
            <w:r w:rsidRPr="0031693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ECTS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+ 43 z projektu</w:t>
            </w:r>
          </w:p>
        </w:tc>
      </w:tr>
    </w:tbl>
    <w:p w:rsidR="00954D37" w:rsidRDefault="00954D37" w:rsidP="00651697">
      <w:pPr>
        <w:suppressAutoHyphens/>
        <w:spacing w:after="0" w:line="240" w:lineRule="auto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954D37" w:rsidRDefault="00954D37" w:rsidP="00651697">
      <w:pPr>
        <w:pStyle w:val="Zawartotabeli"/>
        <w:widowControl/>
        <w:suppressLineNumbers w:val="0"/>
        <w:rPr>
          <w:rFonts w:ascii="Arial" w:hAnsi="Arial" w:cs="Arial"/>
          <w:lang w:eastAsia="ar-SA"/>
        </w:rPr>
      </w:pPr>
    </w:p>
    <w:p w:rsidR="00954D37" w:rsidRDefault="00954D37" w:rsidP="00651697">
      <w:pPr>
        <w:pStyle w:val="Zawartotabeli"/>
        <w:widowControl/>
        <w:suppressLineNumbers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Uzyskiwane kwalifikacje oraz uprawnienia zawodowe: </w:t>
      </w:r>
    </w:p>
    <w:p w:rsidR="00954D37" w:rsidRDefault="00954D37" w:rsidP="00651697">
      <w:pPr>
        <w:suppressAutoHyphens/>
        <w:spacing w:after="0" w:line="240" w:lineRule="auto"/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0A0"/>
      </w:tblPr>
      <w:tblGrid>
        <w:gridCol w:w="9540"/>
      </w:tblGrid>
      <w:tr w:rsidR="00954D37" w:rsidTr="00A556FF">
        <w:trPr>
          <w:trHeight w:val="718"/>
        </w:trPr>
        <w:tc>
          <w:tcPr>
            <w:tcW w:w="9540" w:type="dxa"/>
          </w:tcPr>
          <w:p w:rsidR="00954D37" w:rsidRPr="00D83010" w:rsidRDefault="00954D37" w:rsidP="00A556FF">
            <w:pPr>
              <w:spacing w:after="0"/>
              <w:ind w:firstLine="43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830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 ukończeniu studiów pierwszego stopnia na kierunku </w:t>
            </w:r>
            <w:r w:rsidRPr="00D830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filologia polska</w:t>
            </w:r>
            <w:r w:rsidRPr="00D830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specjalność</w:t>
            </w:r>
            <w:r w:rsidRPr="00D830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nauczycielska</w:t>
            </w:r>
            <w:r w:rsidRPr="00D830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absolwent uzyskuje kwalifikacje i uprawnienia do pracy jako nauczyciel języka polskiego w szkole podstawowej. </w:t>
            </w:r>
          </w:p>
        </w:tc>
      </w:tr>
    </w:tbl>
    <w:p w:rsidR="00954D37" w:rsidRDefault="00954D37" w:rsidP="00651697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954D37" w:rsidRDefault="00954D37" w:rsidP="00651697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Efekty uczenia się  dla modułu specjalności </w:t>
      </w:r>
      <w:r>
        <w:rPr>
          <w:rFonts w:ascii="Arial" w:hAnsi="Arial" w:cs="Arial"/>
        </w:rPr>
        <w:t>przygotowujące do wykonywania zawodu nauczyciela</w:t>
      </w:r>
    </w:p>
    <w:tbl>
      <w:tblPr>
        <w:tblW w:w="9569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9"/>
        <w:gridCol w:w="8381"/>
      </w:tblGrid>
      <w:tr w:rsidR="00954D37" w:rsidRPr="004E7288" w:rsidTr="00A556FF">
        <w:trPr>
          <w:cantSplit/>
          <w:trHeight w:val="521"/>
        </w:trPr>
        <w:tc>
          <w:tcPr>
            <w:tcW w:w="9569" w:type="dxa"/>
            <w:gridSpan w:val="3"/>
            <w:shd w:val="clear" w:color="auto" w:fill="ECF2FE"/>
            <w:vAlign w:val="center"/>
          </w:tcPr>
          <w:p w:rsidR="00954D37" w:rsidRPr="004E7288" w:rsidRDefault="00954D37" w:rsidP="00A556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1D4">
              <w:rPr>
                <w:rFonts w:ascii="Arial" w:hAnsi="Arial" w:cs="Arial"/>
                <w:sz w:val="20"/>
                <w:szCs w:val="20"/>
              </w:rPr>
              <w:t>Po ukończeniu studiów pierwszego stopnia na kierunku studiów filologia polska, specjalność nauczycielska absolwent:</w:t>
            </w:r>
          </w:p>
        </w:tc>
      </w:tr>
      <w:tr w:rsidR="00954D37" w:rsidTr="00A556FF">
        <w:trPr>
          <w:cantSplit/>
          <w:trHeight w:val="521"/>
        </w:trPr>
        <w:tc>
          <w:tcPr>
            <w:tcW w:w="9569" w:type="dxa"/>
            <w:gridSpan w:val="3"/>
            <w:shd w:val="clear" w:color="auto" w:fill="ECF2FE"/>
            <w:vAlign w:val="center"/>
          </w:tcPr>
          <w:p w:rsidR="00954D37" w:rsidRDefault="00954D37" w:rsidP="00A556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954D37" w:rsidTr="00A556FF">
        <w:trPr>
          <w:trHeight w:val="452"/>
        </w:trPr>
        <w:tc>
          <w:tcPr>
            <w:tcW w:w="1179" w:type="dxa"/>
          </w:tcPr>
          <w:p w:rsidR="00954D37" w:rsidRDefault="00954D37" w:rsidP="00A556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8390" w:type="dxa"/>
            <w:gridSpan w:val="2"/>
          </w:tcPr>
          <w:p w:rsidR="00954D37" w:rsidRPr="0074436E" w:rsidRDefault="00954D37" w:rsidP="00A556FF">
            <w:pPr>
              <w:pStyle w:val="Default"/>
              <w:spacing w:after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>Ma wiedzę dotyczącą filozofii człowieka, filozofii wychowania i aksjologii pedagogicznej</w:t>
            </w:r>
          </w:p>
        </w:tc>
      </w:tr>
      <w:tr w:rsidR="00954D37" w:rsidTr="00A556FF">
        <w:trPr>
          <w:trHeight w:val="452"/>
        </w:trPr>
        <w:tc>
          <w:tcPr>
            <w:tcW w:w="1179" w:type="dxa"/>
          </w:tcPr>
          <w:p w:rsidR="00954D37" w:rsidRDefault="00954D37" w:rsidP="00A556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8390" w:type="dxa"/>
            <w:gridSpan w:val="2"/>
          </w:tcPr>
          <w:p w:rsidR="00954D37" w:rsidRPr="0074436E" w:rsidRDefault="00954D37" w:rsidP="00A556FF">
            <w:pPr>
              <w:pStyle w:val="Default"/>
              <w:spacing w:after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>Ma wiedze dotyczącą procesów komunikowanie interpersonalnego i społecznego, a także ich prawidłowości i zakłóceń</w:t>
            </w:r>
          </w:p>
        </w:tc>
      </w:tr>
      <w:tr w:rsidR="00954D37" w:rsidTr="00A556FF">
        <w:trPr>
          <w:trHeight w:val="452"/>
        </w:trPr>
        <w:tc>
          <w:tcPr>
            <w:tcW w:w="1179" w:type="dxa"/>
          </w:tcPr>
          <w:p w:rsidR="00954D37" w:rsidRDefault="00954D37" w:rsidP="00A556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8390" w:type="dxa"/>
            <w:gridSpan w:val="2"/>
          </w:tcPr>
          <w:p w:rsidR="00954D37" w:rsidRPr="001E5611" w:rsidRDefault="00954D37" w:rsidP="00A556FF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Ma wiedzę na temat klasycznych i współczesnych teorii dotyczących rozwoju człowieka, wychowania, uczenia się i nauczania, oraz różnorodnych uwarunkowań tych procesów: potrafi je krytycznie oceniać i twórczo z nich korzystać</w:t>
            </w:r>
          </w:p>
        </w:tc>
      </w:tr>
      <w:tr w:rsidR="00954D37" w:rsidTr="00A556FF">
        <w:trPr>
          <w:trHeight w:val="452"/>
        </w:trPr>
        <w:tc>
          <w:tcPr>
            <w:tcW w:w="1179" w:type="dxa"/>
          </w:tcPr>
          <w:p w:rsidR="00954D37" w:rsidRDefault="00954D37" w:rsidP="00A556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8390" w:type="dxa"/>
            <w:gridSpan w:val="2"/>
          </w:tcPr>
          <w:p w:rsidR="00954D37" w:rsidRPr="001E5611" w:rsidRDefault="00954D37" w:rsidP="00A556FF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Ma wiedzę na temat głównych środowisk wychowawczych, ich specyfiki i procesów w nich zachodzących  </w:t>
            </w:r>
          </w:p>
        </w:tc>
      </w:tr>
      <w:tr w:rsidR="00954D37" w:rsidTr="00A556FF">
        <w:trPr>
          <w:trHeight w:val="452"/>
        </w:trPr>
        <w:tc>
          <w:tcPr>
            <w:tcW w:w="1179" w:type="dxa"/>
          </w:tcPr>
          <w:p w:rsidR="00954D37" w:rsidRDefault="00954D37" w:rsidP="00A556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8390" w:type="dxa"/>
            <w:gridSpan w:val="2"/>
          </w:tcPr>
          <w:p w:rsidR="00954D37" w:rsidRPr="001E5611" w:rsidRDefault="00954D37" w:rsidP="00A556FF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Ma wiedze na temat roli nauczyciela – wychowawcy w kształtowaniu postaw i zachowań uczniów</w:t>
            </w:r>
          </w:p>
        </w:tc>
      </w:tr>
      <w:tr w:rsidR="00954D37" w:rsidTr="00A556FF">
        <w:trPr>
          <w:trHeight w:val="452"/>
        </w:trPr>
        <w:tc>
          <w:tcPr>
            <w:tcW w:w="1179" w:type="dxa"/>
          </w:tcPr>
          <w:p w:rsidR="00954D37" w:rsidRDefault="00954D37" w:rsidP="00A556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8390" w:type="dxa"/>
            <w:gridSpan w:val="2"/>
          </w:tcPr>
          <w:p w:rsidR="00954D37" w:rsidRPr="0074436E" w:rsidRDefault="00954D37" w:rsidP="00A556FF">
            <w:pPr>
              <w:pStyle w:val="Default"/>
              <w:spacing w:after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>Ma wiedzę na temat specyfiki funkcjonowania uczniów ze zróżnicowanymi potrzebami edukacyjnymi, w tym ucznia uzdolnionego</w:t>
            </w:r>
          </w:p>
        </w:tc>
      </w:tr>
      <w:tr w:rsidR="00954D37" w:rsidTr="00A556FF">
        <w:trPr>
          <w:trHeight w:val="290"/>
        </w:trPr>
        <w:tc>
          <w:tcPr>
            <w:tcW w:w="1179" w:type="dxa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8390" w:type="dxa"/>
            <w:gridSpan w:val="2"/>
          </w:tcPr>
          <w:p w:rsidR="00954D37" w:rsidRPr="0074436E" w:rsidRDefault="00954D37" w:rsidP="00A556F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 xml:space="preserve">Ma wiedzę na temat edukacji włączającej i sposobów realizacji i inkluzji </w:t>
            </w:r>
          </w:p>
        </w:tc>
      </w:tr>
      <w:tr w:rsidR="00954D37" w:rsidTr="00776FF8">
        <w:trPr>
          <w:trHeight w:val="827"/>
        </w:trPr>
        <w:tc>
          <w:tcPr>
            <w:tcW w:w="1179" w:type="dxa"/>
          </w:tcPr>
          <w:p w:rsidR="00954D37" w:rsidRDefault="00954D37" w:rsidP="00A556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8390" w:type="dxa"/>
            <w:gridSpan w:val="2"/>
          </w:tcPr>
          <w:p w:rsidR="00954D37" w:rsidRPr="0074436E" w:rsidRDefault="00954D37" w:rsidP="00A556FF">
            <w:pPr>
              <w:pStyle w:val="Default"/>
              <w:spacing w:after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 xml:space="preserve">Ma wiedzę na temat projektowania i prowadzenia badań diagnostycznych w praktyce pedagogicznej </w:t>
            </w:r>
          </w:p>
        </w:tc>
      </w:tr>
      <w:tr w:rsidR="00954D37" w:rsidTr="00A556FF">
        <w:trPr>
          <w:trHeight w:val="287"/>
        </w:trPr>
        <w:tc>
          <w:tcPr>
            <w:tcW w:w="1179" w:type="dxa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8390" w:type="dxa"/>
            <w:gridSpan w:val="2"/>
          </w:tcPr>
          <w:p w:rsidR="00954D37" w:rsidRPr="001E5611" w:rsidRDefault="00954D37" w:rsidP="00A556F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 wiedze na temat struktury i funkcji systemu edukacji i alternatywnych form edukacji </w:t>
            </w:r>
          </w:p>
        </w:tc>
      </w:tr>
      <w:tr w:rsidR="00954D37" w:rsidTr="00A556FF">
        <w:trPr>
          <w:trHeight w:val="359"/>
        </w:trPr>
        <w:tc>
          <w:tcPr>
            <w:tcW w:w="1179" w:type="dxa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W10</w:t>
            </w:r>
          </w:p>
        </w:tc>
        <w:tc>
          <w:tcPr>
            <w:tcW w:w="8390" w:type="dxa"/>
            <w:gridSpan w:val="2"/>
          </w:tcPr>
          <w:p w:rsidR="00954D37" w:rsidRPr="001E5611" w:rsidRDefault="00954D37" w:rsidP="00A556FF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 wiedze na temat bezpieczeństwa i higieny pracy w instytucjach edukacyjnych, udzielania pierwszej pomocy i odpowiedzialności prawnej nauczyciela  </w:t>
            </w:r>
          </w:p>
        </w:tc>
      </w:tr>
      <w:tr w:rsidR="00954D37" w:rsidTr="00A556FF">
        <w:trPr>
          <w:trHeight w:val="195"/>
        </w:trPr>
        <w:tc>
          <w:tcPr>
            <w:tcW w:w="1179" w:type="dxa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8390" w:type="dxa"/>
            <w:gridSpan w:val="2"/>
          </w:tcPr>
          <w:p w:rsidR="00954D37" w:rsidRDefault="00954D37" w:rsidP="00A556FF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 wiedze na temat podstaw prawa oświatowego i praw dziecka</w:t>
            </w:r>
          </w:p>
        </w:tc>
      </w:tr>
      <w:tr w:rsidR="00954D37" w:rsidTr="00A556FF">
        <w:trPr>
          <w:trHeight w:val="349"/>
        </w:trPr>
        <w:tc>
          <w:tcPr>
            <w:tcW w:w="1179" w:type="dxa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8390" w:type="dxa"/>
            <w:gridSpan w:val="2"/>
          </w:tcPr>
          <w:p w:rsidR="00954D37" w:rsidRDefault="00954D37" w:rsidP="00A556FF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 wiedzę na temat podstaw funkcjonowania i patologii aparatu mowy</w:t>
            </w:r>
          </w:p>
        </w:tc>
      </w:tr>
      <w:tr w:rsidR="00954D37" w:rsidTr="00A556FF">
        <w:trPr>
          <w:trHeight w:val="209"/>
        </w:trPr>
        <w:tc>
          <w:tcPr>
            <w:tcW w:w="1179" w:type="dxa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8390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 wiedzę z zakresu dydaktyki ogólnej i przedmiotowej pozwalającej na samodzielne przygotowanie, realizację i ewaluację programu nauczania. Zna podstawę programową kształcenia ogólnego w zakresie danego przedmiotu</w:t>
            </w:r>
          </w:p>
        </w:tc>
      </w:tr>
      <w:tr w:rsidR="00954D37" w:rsidTr="00A556FF">
        <w:trPr>
          <w:cantSplit/>
          <w:trHeight w:val="357"/>
        </w:trPr>
        <w:tc>
          <w:tcPr>
            <w:tcW w:w="9569" w:type="dxa"/>
            <w:gridSpan w:val="3"/>
            <w:shd w:val="clear" w:color="auto" w:fill="EBF4F7"/>
            <w:vAlign w:val="center"/>
          </w:tcPr>
          <w:p w:rsidR="00954D37" w:rsidRDefault="00954D37" w:rsidP="00A556F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954D37" w:rsidTr="00A556FF">
        <w:trPr>
          <w:trHeight w:val="591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8381" w:type="dxa"/>
          </w:tcPr>
          <w:p w:rsidR="00954D37" w:rsidRPr="0074436E" w:rsidRDefault="00954D37" w:rsidP="00A556F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36E">
              <w:rPr>
                <w:rFonts w:ascii="Arial" w:hAnsi="Arial" w:cs="Arial"/>
                <w:color w:val="auto"/>
                <w:sz w:val="20"/>
                <w:szCs w:val="20"/>
              </w:rPr>
              <w:t>Dokonuje obserwacji i analizy sytuacji i zdarzeń pedagogicznych, wykorzystuje wiedzę psychologiczno-pedagogiczną i  proponuje rozwiązanie stwierdzonych problemów</w:t>
            </w:r>
          </w:p>
        </w:tc>
      </w:tr>
      <w:tr w:rsidR="00954D37" w:rsidTr="00A556FF">
        <w:trPr>
          <w:trHeight w:val="591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8381" w:type="dxa"/>
          </w:tcPr>
          <w:p w:rsidR="00954D37" w:rsidRPr="0074436E" w:rsidRDefault="00954D37" w:rsidP="00A556F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 xml:space="preserve">Właściwie dobiera, tworzy i testuje materiały, środki i metody pracy w celu samodzielnego projektowania i efektywnego realizowania działań pedagogicznych  (dydaktycznych, wychowawczych i opiekuńczych) </w:t>
            </w:r>
          </w:p>
        </w:tc>
      </w:tr>
      <w:tr w:rsidR="00954D37" w:rsidTr="00A556FF">
        <w:trPr>
          <w:trHeight w:val="599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8381" w:type="dxa"/>
          </w:tcPr>
          <w:p w:rsidR="00954D37" w:rsidRPr="0074436E" w:rsidRDefault="00954D37" w:rsidP="00A556FF">
            <w:pPr>
              <w:pStyle w:val="Default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>Diagnozuje potrzeby, możliwości, zdolności każdego ucznia oraz projektuje i realizuje spersonalizowane programy kształcenia i wychowania.</w:t>
            </w:r>
          </w:p>
        </w:tc>
      </w:tr>
      <w:tr w:rsidR="00954D37" w:rsidTr="00A556FF">
        <w:trPr>
          <w:trHeight w:val="284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8381" w:type="dxa"/>
          </w:tcPr>
          <w:p w:rsidR="00954D37" w:rsidRPr="00E42C4D" w:rsidRDefault="00954D37" w:rsidP="00A556FF">
            <w:pPr>
              <w:pStyle w:val="Normalny1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Wykorzystuje proces oceniania uczniów do stymulowania ich pracy nad własnym rozwojem. </w:t>
            </w:r>
          </w:p>
        </w:tc>
      </w:tr>
      <w:tr w:rsidR="00954D37" w:rsidTr="00A556FF">
        <w:trPr>
          <w:trHeight w:val="300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8381" w:type="dxa"/>
          </w:tcPr>
          <w:p w:rsidR="00954D37" w:rsidRPr="0074436E" w:rsidRDefault="00954D37" w:rsidP="00A556F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>Efektywnie wykorzystuje technologie informacyjno-komunikacyjne w procesie kształcenia.</w:t>
            </w:r>
          </w:p>
        </w:tc>
      </w:tr>
      <w:tr w:rsidR="00954D37" w:rsidTr="00A556FF">
        <w:trPr>
          <w:trHeight w:val="210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8381" w:type="dxa"/>
          </w:tcPr>
          <w:p w:rsidR="00954D37" w:rsidRPr="0074436E" w:rsidRDefault="00954D37" w:rsidP="00A556F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 xml:space="preserve">Realizuję podstawę programową </w:t>
            </w:r>
          </w:p>
        </w:tc>
      </w:tr>
      <w:tr w:rsidR="00954D37" w:rsidTr="00A556FF">
        <w:trPr>
          <w:trHeight w:val="255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8381" w:type="dxa"/>
          </w:tcPr>
          <w:p w:rsidR="00954D37" w:rsidRPr="0074436E" w:rsidRDefault="00954D37" w:rsidP="00A556F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 xml:space="preserve">Popularyzuje wiedzę </w:t>
            </w:r>
          </w:p>
        </w:tc>
      </w:tr>
      <w:tr w:rsidR="00954D37" w:rsidTr="00A556FF">
        <w:trPr>
          <w:trHeight w:val="255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8381" w:type="dxa"/>
          </w:tcPr>
          <w:p w:rsidR="00954D37" w:rsidRPr="0074436E" w:rsidRDefault="00954D37" w:rsidP="00A556FF">
            <w:pPr>
              <w:pStyle w:val="Default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>W pracy z uczniami potrafi rozbudzać ich zainteresowania i  rozwijać ich uzdolnienia</w:t>
            </w:r>
            <w:r w:rsidRPr="0074436E">
              <w:rPr>
                <w:rFonts w:ascii="Arial" w:hAnsi="Arial" w:cs="Arial"/>
                <w:color w:val="C00000"/>
                <w:sz w:val="20"/>
                <w:szCs w:val="20"/>
              </w:rPr>
              <w:t xml:space="preserve">.  </w:t>
            </w:r>
          </w:p>
        </w:tc>
      </w:tr>
      <w:tr w:rsidR="00954D37" w:rsidTr="00A556FF">
        <w:trPr>
          <w:trHeight w:val="591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8381" w:type="dxa"/>
          </w:tcPr>
          <w:p w:rsidR="00954D37" w:rsidRPr="0074436E" w:rsidRDefault="00954D37" w:rsidP="00A556FF">
            <w:pPr>
              <w:pStyle w:val="Default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 xml:space="preserve">W pracy z uczniem zwraca szczególną uwagę na rozwijanie krytycznego myślenia,   kreatywność, innowacyjność i umiejętność samodzielnego i zespołowego rozwiązywania problemów </w:t>
            </w:r>
          </w:p>
        </w:tc>
      </w:tr>
      <w:tr w:rsidR="00954D37" w:rsidTr="00A556FF">
        <w:trPr>
          <w:trHeight w:val="272"/>
        </w:trPr>
        <w:tc>
          <w:tcPr>
            <w:tcW w:w="1188" w:type="dxa"/>
            <w:gridSpan w:val="2"/>
          </w:tcPr>
          <w:p w:rsidR="00954D37" w:rsidRPr="00E42C4D" w:rsidRDefault="00954D37" w:rsidP="00A556FF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8381" w:type="dxa"/>
          </w:tcPr>
          <w:p w:rsidR="00954D37" w:rsidRPr="0074436E" w:rsidRDefault="00954D37" w:rsidP="00A556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436E">
              <w:rPr>
                <w:rFonts w:ascii="Arial" w:hAnsi="Arial" w:cs="Arial"/>
                <w:sz w:val="20"/>
                <w:szCs w:val="20"/>
              </w:rPr>
              <w:t xml:space="preserve">Stwarza sytuacje motywujące do nauki, analizuje ich skuteczność  </w:t>
            </w:r>
          </w:p>
        </w:tc>
      </w:tr>
      <w:tr w:rsidR="00954D37" w:rsidTr="00A556FF">
        <w:trPr>
          <w:trHeight w:val="591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8381" w:type="dxa"/>
          </w:tcPr>
          <w:p w:rsidR="00954D37" w:rsidRPr="00E42C4D" w:rsidRDefault="00954D37" w:rsidP="00A556FF">
            <w:pPr>
              <w:pStyle w:val="Normalny1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Potrafi pracować z uczniami pochodzącymi ze środowisk odmiennych kulturowo i posiadających słabą znajomość języka polskiego </w:t>
            </w:r>
          </w:p>
        </w:tc>
      </w:tr>
      <w:tr w:rsidR="00954D37" w:rsidTr="00A556FF">
        <w:trPr>
          <w:trHeight w:val="591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8381" w:type="dxa"/>
          </w:tcPr>
          <w:p w:rsidR="00954D37" w:rsidRPr="00E42C4D" w:rsidRDefault="00954D37" w:rsidP="00A556FF">
            <w:pPr>
              <w:pStyle w:val="Normalny1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Zna i stosuje zasady emisji głosu </w:t>
            </w:r>
          </w:p>
        </w:tc>
      </w:tr>
      <w:tr w:rsidR="00954D37" w:rsidTr="00A556FF">
        <w:trPr>
          <w:trHeight w:val="591"/>
        </w:trPr>
        <w:tc>
          <w:tcPr>
            <w:tcW w:w="1188" w:type="dxa"/>
            <w:gridSpan w:val="2"/>
          </w:tcPr>
          <w:p w:rsidR="00954D37" w:rsidRPr="00FF4F59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F59">
              <w:rPr>
                <w:rFonts w:ascii="Arial" w:hAnsi="Arial" w:cs="Arial"/>
                <w:sz w:val="20"/>
                <w:szCs w:val="20"/>
              </w:rPr>
              <w:t>U1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1" w:type="dxa"/>
          </w:tcPr>
          <w:p w:rsidR="00954D37" w:rsidRPr="00E42C4D" w:rsidRDefault="00954D37" w:rsidP="00A556FF">
            <w:pPr>
              <w:pStyle w:val="Normalny1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Potrafi udzielić pierwszej pomocy </w:t>
            </w:r>
            <w:proofErr w:type="spellStart"/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przedmedycznej</w:t>
            </w:r>
            <w:proofErr w:type="spellEnd"/>
          </w:p>
        </w:tc>
      </w:tr>
      <w:tr w:rsidR="00954D37" w:rsidTr="00A556FF">
        <w:trPr>
          <w:trHeight w:val="591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8381" w:type="dxa"/>
          </w:tcPr>
          <w:p w:rsidR="00954D37" w:rsidRPr="00126CE1" w:rsidRDefault="00954D37" w:rsidP="00A556FF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Potrafi personalizować proces nauczania i wychowania w zależności od zdiagnozowanych zróżnicowanych potrzeb i możliwości uczniów </w:t>
            </w:r>
          </w:p>
        </w:tc>
      </w:tr>
      <w:tr w:rsidR="00954D37" w:rsidTr="00A556FF">
        <w:trPr>
          <w:trHeight w:val="270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8381" w:type="dxa"/>
          </w:tcPr>
          <w:p w:rsidR="00954D37" w:rsidRPr="00126CE1" w:rsidRDefault="00954D37" w:rsidP="00A556FF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Projektuje i wdraża działania innowacyjne.</w:t>
            </w:r>
          </w:p>
        </w:tc>
      </w:tr>
      <w:tr w:rsidR="00954D37" w:rsidTr="00A556FF">
        <w:trPr>
          <w:cantSplit/>
          <w:trHeight w:val="267"/>
        </w:trPr>
        <w:tc>
          <w:tcPr>
            <w:tcW w:w="9569" w:type="dxa"/>
            <w:gridSpan w:val="3"/>
            <w:shd w:val="clear" w:color="auto" w:fill="EBF4F7"/>
            <w:vAlign w:val="center"/>
          </w:tcPr>
          <w:p w:rsidR="00954D37" w:rsidRDefault="00954D37" w:rsidP="00A556FF">
            <w:pPr>
              <w:pStyle w:val="Normalny1"/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pl-PL"/>
              </w:rPr>
              <w:t>KOMPETENCJE SPOŁECZNE</w:t>
            </w:r>
          </w:p>
        </w:tc>
      </w:tr>
      <w:tr w:rsidR="00954D37" w:rsidTr="00A556FF">
        <w:trPr>
          <w:trHeight w:val="225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8381" w:type="dxa"/>
          </w:tcPr>
          <w:p w:rsidR="00954D37" w:rsidRPr="00942DE1" w:rsidRDefault="00954D37" w:rsidP="00A556FF">
            <w:pPr>
              <w:pStyle w:val="Normalny1"/>
              <w:suppressAutoHyphens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 poczucie odpowiedzialności za swój rozwój zawodowy. Projektuje ścieżkę własnego rozwoju. Analizuje i ocenia własne działania   i systematycznie doskonali   jakość  swojej pracy </w:t>
            </w:r>
          </w:p>
        </w:tc>
      </w:tr>
      <w:tr w:rsidR="00954D37" w:rsidTr="00A556FF">
        <w:trPr>
          <w:trHeight w:val="209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8381" w:type="dxa"/>
          </w:tcPr>
          <w:p w:rsidR="00954D37" w:rsidRDefault="00954D37" w:rsidP="00A556FF">
            <w:pPr>
              <w:pStyle w:val="Normalny1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 poczucie odpowiedzialności za integralny rozwój uczniów  i podejmowane działania pedagogiczne. </w:t>
            </w:r>
          </w:p>
        </w:tc>
      </w:tr>
      <w:tr w:rsidR="00954D37" w:rsidRPr="00440F10" w:rsidTr="00A556FF">
        <w:trPr>
          <w:trHeight w:val="376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8381" w:type="dxa"/>
          </w:tcPr>
          <w:p w:rsidR="00954D37" w:rsidRPr="00E42C4D" w:rsidRDefault="00954D37" w:rsidP="00A556FF">
            <w:pPr>
              <w:pStyle w:val="Normalny1"/>
              <w:suppressAutoHyphens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Charakteryzuje go postawa otwartości i  refleksyjności. Jest wrażliwy, etyczny i empatyczny. W swoich działaniach kieruje się szacunkiem dla drugiego człowieka. </w:t>
            </w:r>
          </w:p>
        </w:tc>
      </w:tr>
      <w:tr w:rsidR="00954D37" w:rsidTr="00A556FF">
        <w:trPr>
          <w:trHeight w:val="70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8381" w:type="dxa"/>
          </w:tcPr>
          <w:p w:rsidR="00954D37" w:rsidRPr="00E42C4D" w:rsidRDefault="00954D37" w:rsidP="00A556FF">
            <w:pPr>
              <w:pStyle w:val="Normalny1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Ma kompetencje 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rospołeczne, interpersonalne, </w:t>
            </w: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komunikacyjne umożliwiające skuteczne współdziałanie ze wszystkimi osobami zaangażowanymi w proces edukacyjny </w:t>
            </w:r>
          </w:p>
        </w:tc>
      </w:tr>
      <w:tr w:rsidR="00954D37" w:rsidTr="00A556FF">
        <w:trPr>
          <w:trHeight w:val="70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8381" w:type="dxa"/>
          </w:tcPr>
          <w:p w:rsidR="00954D37" w:rsidRPr="0074436E" w:rsidRDefault="00954D37" w:rsidP="00A556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36E">
              <w:rPr>
                <w:rFonts w:ascii="Arial" w:hAnsi="Arial" w:cs="Arial"/>
                <w:color w:val="auto"/>
                <w:sz w:val="20"/>
                <w:szCs w:val="20"/>
              </w:rPr>
              <w:t xml:space="preserve">Skutecznie się komunikuje i buduje relacje wzajemnego zaufania między wszystkimi podmiotami procesu kształcenia, włączające ich w działania sprzyjające efektywności nauczania, dialogowo rozwiązując konflikty i tworząc dobrą atmosferę dla komunikacji w klasie szkolnej i poza nią </w:t>
            </w:r>
          </w:p>
        </w:tc>
      </w:tr>
      <w:tr w:rsidR="00954D37" w:rsidTr="00A556FF">
        <w:trPr>
          <w:trHeight w:val="70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8381" w:type="dxa"/>
          </w:tcPr>
          <w:p w:rsidR="00954D37" w:rsidRPr="00126CE1" w:rsidRDefault="00954D37" w:rsidP="00A556FF">
            <w:pPr>
              <w:pStyle w:val="Normalny1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6CE1">
              <w:rPr>
                <w:rFonts w:ascii="Arial" w:hAnsi="Arial" w:cs="Arial"/>
                <w:sz w:val="20"/>
                <w:szCs w:val="20"/>
                <w:lang w:val="pl-PL"/>
              </w:rPr>
              <w:t>Poprawnie posługuje się językiem ojczystym, wykazując troskę o kulturę wypowiedzi własnej i uczniów, a także etykę użycia języka w zakresie nauczanego przedmiotu</w:t>
            </w:r>
          </w:p>
        </w:tc>
      </w:tr>
      <w:tr w:rsidR="00954D37" w:rsidTr="00A556FF">
        <w:trPr>
          <w:trHeight w:val="70"/>
        </w:trPr>
        <w:tc>
          <w:tcPr>
            <w:tcW w:w="1188" w:type="dxa"/>
            <w:gridSpan w:val="2"/>
          </w:tcPr>
          <w:p w:rsidR="00954D37" w:rsidRDefault="00954D37" w:rsidP="00A556F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K08</w:t>
            </w:r>
          </w:p>
        </w:tc>
        <w:tc>
          <w:tcPr>
            <w:tcW w:w="8381" w:type="dxa"/>
          </w:tcPr>
          <w:p w:rsidR="00954D37" w:rsidRPr="0074436E" w:rsidRDefault="00954D37" w:rsidP="00A556FF">
            <w:pPr>
              <w:pStyle w:val="Default"/>
              <w:rPr>
                <w:color w:val="0D0D0D"/>
                <w:sz w:val="22"/>
                <w:szCs w:val="22"/>
              </w:rPr>
            </w:pPr>
            <w:r w:rsidRPr="0074436E">
              <w:rPr>
                <w:color w:val="0D0D0D"/>
                <w:sz w:val="22"/>
                <w:szCs w:val="22"/>
              </w:rPr>
              <w:t xml:space="preserve">Potrafi skutecznie animować i monitorować realizację działań zespołowych uczniów . Potrafi pracować w zespole pełniąc w nim różne role. </w:t>
            </w:r>
          </w:p>
        </w:tc>
      </w:tr>
    </w:tbl>
    <w:p w:rsidR="00954D37" w:rsidRDefault="00954D37" w:rsidP="00651697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szCs w:val="28"/>
        </w:rPr>
        <w:lastRenderedPageBreak/>
        <w:t xml:space="preserve">Efekty uczenia się  dla modułu specjalności </w:t>
      </w:r>
      <w:r>
        <w:rPr>
          <w:rFonts w:ascii="Arial" w:hAnsi="Arial" w:cs="Arial"/>
        </w:rPr>
        <w:t>przygotowujące do wykonywania zawodu nauczyciela polonisty</w:t>
      </w:r>
    </w:p>
    <w:tbl>
      <w:tblPr>
        <w:tblW w:w="9629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8285"/>
        <w:gridCol w:w="71"/>
        <w:gridCol w:w="60"/>
      </w:tblGrid>
      <w:tr w:rsidR="00954D37" w:rsidRPr="004E7288" w:rsidTr="00A556FF">
        <w:trPr>
          <w:gridAfter w:val="1"/>
          <w:wAfter w:w="60" w:type="dxa"/>
          <w:cantSplit/>
          <w:trHeight w:val="521"/>
        </w:trPr>
        <w:tc>
          <w:tcPr>
            <w:tcW w:w="9569" w:type="dxa"/>
            <w:gridSpan w:val="3"/>
            <w:shd w:val="clear" w:color="auto" w:fill="ECF2FE"/>
            <w:vAlign w:val="center"/>
          </w:tcPr>
          <w:p w:rsidR="00954D37" w:rsidRPr="004E7288" w:rsidRDefault="00954D37" w:rsidP="00A556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1D4">
              <w:rPr>
                <w:rFonts w:ascii="Arial" w:hAnsi="Arial" w:cs="Arial"/>
                <w:sz w:val="20"/>
                <w:szCs w:val="20"/>
              </w:rPr>
              <w:t>Po ukończeniu studiów pierwszego stopnia na kierunku studiów filologia polska, specjalność nauczycielska absolwent: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452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softHyphen/>
              <w:t>NP_W01</w:t>
            </w:r>
          </w:p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wiedzę z zakresu dziedzin nauki i dyscyplin naukowych właściwych dla kierunku filologia polska oraz dyscyplin z nim powiązanych, zorientowaną na zastosowania praktyczne w sferze działalności edukacyjnej  w szkole podstawowej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529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NP_W02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posiada wiedz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496E2D">
              <w:rPr>
                <w:rFonts w:ascii="Arial" w:hAnsi="Arial" w:cs="Arial"/>
                <w:sz w:val="20"/>
                <w:szCs w:val="20"/>
              </w:rPr>
              <w:t>psychologiczn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496E2D">
              <w:rPr>
                <w:rFonts w:ascii="Arial" w:hAnsi="Arial" w:cs="Arial"/>
                <w:sz w:val="20"/>
                <w:szCs w:val="20"/>
              </w:rPr>
              <w:t>i pedagogiczn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ą, filozoficzną i aksjologiczną, </w:t>
            </w:r>
            <w:r w:rsidRPr="00496E2D">
              <w:rPr>
                <w:rFonts w:ascii="Arial" w:hAnsi="Arial" w:cs="Arial"/>
                <w:sz w:val="20"/>
                <w:szCs w:val="20"/>
              </w:rPr>
              <w:t>pozwalaj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>c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496E2D">
              <w:rPr>
                <w:rFonts w:ascii="Arial" w:hAnsi="Arial" w:cs="Arial"/>
                <w:sz w:val="20"/>
                <w:szCs w:val="20"/>
              </w:rPr>
              <w:t>na rozumienie procesów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E2D">
              <w:rPr>
                <w:rFonts w:ascii="Arial" w:hAnsi="Arial" w:cs="Arial"/>
                <w:sz w:val="20"/>
                <w:szCs w:val="20"/>
              </w:rPr>
              <w:t>rozwoju człowieka, socjalizacji i wychowania, uczenia i uczenia si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31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NP_W03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wiedzę z zakresu dydaktyki ogólnej, dydaktyki literatury i języka polskiego (także w ujęciu historycznym) oraz glottodydaktyki, pozwalającą na samodzielne przygotowanie, realizację i ewaluację programu nauczania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31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NP_W04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ma świadomość roli, jaką odgrywa język w rozwoju człowieka, w procesie uczenia i uczenia się, w tworzeniu i odbiorze tekstów, w wytwarzaniu, gromadzeniu, przechowywaniu wiedzy, społecznego doświadczenia, a także systemu wartości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31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NP_W05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zna reguły projektowania, organizowania i realizowania działań edukacyjnych w szkole podstawowej, ma pogłębioną wiedzę na temat zasad wykonywania zadań, na temat metod, procedur, norm i dobrych praktyk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31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NP_W06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pogłębioną wiedzę na temat uczestników procesu edukacyjnego w szkole oraz ma świadomość zadań zawodowych wynikających z roli nauczyciela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31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NP_W07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podstawową wiedzę na temat wybranych problemów komunikacji audialnej i wizualnej w szkole podstawowej oraz TIK w pracy polonisty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31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NP_W08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wiedzę na temat ewaluacji procesu dydaktycznego oraz na temat kontroli i oceny efektów kształcenia w szkole podstawowej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31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NP_W09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zna strukturę i zasady (w tym prawne) funkcjonowania systemu oświaty oraz instytucji związanych z działalnością edukacyjną, a także zna zasady BHP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44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NP_W10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podstawową wiedzę na temat instytucji kultury, orientuje się we współczesnym życiu kulturalnym, ma podstawową wiedzę o uczestnikach procesów kulturowych oraz </w:t>
            </w:r>
            <w:r w:rsidRPr="00496E2D">
              <w:rPr>
                <w:rFonts w:ascii="Arial" w:hAnsi="Arial" w:cs="Arial"/>
                <w:sz w:val="20"/>
                <w:szCs w:val="20"/>
              </w:rPr>
              <w:br/>
              <w:t xml:space="preserve">o metodach diagnozowania ich potrzeb i oceny jakości usług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31"/>
        </w:trPr>
        <w:tc>
          <w:tcPr>
            <w:tcW w:w="1213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NP_W11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ma podstawow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496E2D">
              <w:rPr>
                <w:rFonts w:ascii="Arial" w:hAnsi="Arial" w:cs="Arial"/>
                <w:sz w:val="20"/>
                <w:szCs w:val="20"/>
              </w:rPr>
              <w:t>wiedz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496E2D">
              <w:rPr>
                <w:rFonts w:ascii="Arial" w:hAnsi="Arial" w:cs="Arial"/>
                <w:sz w:val="20"/>
                <w:szCs w:val="20"/>
              </w:rPr>
              <w:t>na temat funkcjonowania i dysfunkcji narz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du mowy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31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NP_W12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zna zasady tworzenia wypowiedzi ustnych i pisemnych, związanych z zagadnieniami profesjonalnymi właściwymi dla szkoły podstawowej, z wykorzystaniem podstawowych ujęć teoretycznych i różnych źródeł wiedzy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31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NP_W13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wiedzę na temat personalizacji procesu kształcenia i wychowania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gridAfter w:val="2"/>
          <w:wAfter w:w="78" w:type="dxa"/>
          <w:trHeight w:val="301"/>
        </w:trPr>
        <w:tc>
          <w:tcPr>
            <w:tcW w:w="1213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NP_W14</w:t>
            </w:r>
          </w:p>
        </w:tc>
        <w:tc>
          <w:tcPr>
            <w:tcW w:w="8285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Zna zasady komunikacji interpersonalnej (w tym zasady etyki i odpowiedzialności) w przestrzeni szkolnej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cantSplit/>
          <w:trHeight w:val="357"/>
        </w:trPr>
        <w:tc>
          <w:tcPr>
            <w:tcW w:w="9542" w:type="dxa"/>
            <w:gridSpan w:val="4"/>
            <w:shd w:val="clear" w:color="auto" w:fill="EBF4F7"/>
            <w:vAlign w:val="center"/>
          </w:tcPr>
          <w:p w:rsidR="00954D37" w:rsidRPr="004E7288" w:rsidRDefault="00954D37" w:rsidP="00A5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91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NP_U01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funkcjonalnie wykorzystuje wiedzę z zakresu dziedzin nauki i dyscyplin naukowych właściwych dla kierunku filologia polska oraz dyscyplin z nim powiązanych, zorientowaną na zastosowania praktyczne w sferze działalności edukacyjnej w szkole podstawowej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NP_U02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wyszukuje, selekcjonuje i ocenia informacje z zakresu dydaktyki ogólnej, dydaktyki literatury i języka polskiego w szkole podstawowej oraz glottodydaktyki; potrafi samodzielnie przygotować bibliografię przedmiotową  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NP_U03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potrafi samodzielnie zdobywać wiedzę z zakresu dydaktyki ogólnej, dydaktyki literatury i języka polskiego w szkole podstawowej oraz glottodydaktyki, rozwijać umiejętności profesjonalne, takie jak dobór, tworzenie, testowanie materiałów, środków i metod pracy; projektowanie lekcji i innych działań edukacyjnych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lastRenderedPageBreak/>
              <w:t>NP_U04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potrafi diagnozować potrzeby, możliwości, zdolności uczniów, a w związku z tym projektować i realizować spersonalizowane programy kształcenia i wychowania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NP_U05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wyszukuje, selekcjonuje, ocenia oraz funkcjonalnie wykorzystuje informacje z zakresu psychologii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496E2D">
              <w:rPr>
                <w:rFonts w:ascii="Arial" w:hAnsi="Arial" w:cs="Arial"/>
                <w:sz w:val="20"/>
                <w:szCs w:val="20"/>
              </w:rPr>
              <w:t>i pedagogiki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, </w:t>
            </w:r>
            <w:r w:rsidRPr="00496E2D">
              <w:rPr>
                <w:rFonts w:ascii="Arial" w:hAnsi="Arial" w:cs="Arial"/>
                <w:sz w:val="20"/>
                <w:szCs w:val="20"/>
              </w:rPr>
              <w:t>pozwalaj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>c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e </w:t>
            </w:r>
            <w:r w:rsidRPr="00496E2D">
              <w:rPr>
                <w:rFonts w:ascii="Arial" w:hAnsi="Arial" w:cs="Arial"/>
                <w:sz w:val="20"/>
                <w:szCs w:val="20"/>
              </w:rPr>
              <w:t>na rozumienie procesów rozwoju człowieka, wychowania, uczenia i uczenia si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ę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NP_U06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wyszukuje, selekcjonuje, ocenia oraz funkcjonalnie wykorzystuje informacje na temat instytucji związanych z działalnością edukacyjną oraz systemu oświaty, w tym oświatowego prawa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NP_U07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wykorzystuje zdobytą wiedzę z zakresu dydaktyki ogólnej, dydaktyki literatury i języka polskiego, psychologii i pedagogiki oraz wiedzę z zakresu pomocy </w:t>
            </w:r>
            <w:proofErr w:type="spellStart"/>
            <w:r w:rsidRPr="00496E2D">
              <w:rPr>
                <w:rFonts w:ascii="Arial" w:hAnsi="Arial" w:cs="Arial"/>
                <w:sz w:val="20"/>
                <w:szCs w:val="20"/>
              </w:rPr>
              <w:t>przedmedycznej</w:t>
            </w:r>
            <w:proofErr w:type="spellEnd"/>
            <w:r w:rsidRPr="00496E2D">
              <w:rPr>
                <w:rFonts w:ascii="Arial" w:hAnsi="Arial" w:cs="Arial"/>
                <w:sz w:val="20"/>
                <w:szCs w:val="20"/>
              </w:rPr>
              <w:t xml:space="preserve"> w różnych sytuacjach profesjonalnych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NP_U08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ocenić przydatność procedur, norm, metod i dobrych praktyk stosowanych w ramach działalności edukacyjnej w szkole podstawowej, a także potrafi wybrać i zastosować właściwe sposoby postępowania we własnych projektach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NP_U09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potrafi projektować, organizować i realizować działania profesjonalne, właściwe dla szkoły podstawowej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93B09">
              <w:rPr>
                <w:rFonts w:ascii="Arial" w:hAnsi="Arial" w:cs="Arial"/>
                <w:sz w:val="20"/>
                <w:szCs w:val="20"/>
              </w:rPr>
              <w:t xml:space="preserve">motywuje uczniów do kształcenia się, sprzyja kreatywności i rozwojowi myślenia </w:t>
            </w:r>
            <w:proofErr w:type="spellStart"/>
            <w:r w:rsidRPr="00193B09">
              <w:rPr>
                <w:rFonts w:ascii="Arial" w:hAnsi="Arial" w:cs="Arial"/>
                <w:sz w:val="20"/>
                <w:szCs w:val="20"/>
              </w:rPr>
              <w:t>komputacyjnego</w:t>
            </w:r>
            <w:proofErr w:type="spellEnd"/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NP_U10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ocenić zasadność rozwiązań metodycznych w publikacjach proponowanych dla uczniów i nauczycieli szkoły podstawowej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NP_U11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potrafi porozumiewa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496E2D">
              <w:rPr>
                <w:rFonts w:ascii="Arial" w:hAnsi="Arial" w:cs="Arial"/>
                <w:sz w:val="20"/>
                <w:szCs w:val="20"/>
              </w:rPr>
              <w:t>si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496E2D">
              <w:rPr>
                <w:rFonts w:ascii="Arial" w:hAnsi="Arial" w:cs="Arial"/>
                <w:sz w:val="20"/>
                <w:szCs w:val="20"/>
              </w:rPr>
              <w:t>z osobami pochodz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>cymi z ró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nych 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496E2D">
              <w:rPr>
                <w:rFonts w:ascii="Arial" w:hAnsi="Arial" w:cs="Arial"/>
                <w:sz w:val="20"/>
                <w:szCs w:val="20"/>
              </w:rPr>
              <w:t>rodowisk, b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496E2D">
              <w:rPr>
                <w:rFonts w:ascii="Arial" w:hAnsi="Arial" w:cs="Arial"/>
                <w:sz w:val="20"/>
                <w:szCs w:val="20"/>
              </w:rPr>
              <w:t>d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>cymi w ró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496E2D">
              <w:rPr>
                <w:rFonts w:ascii="Arial" w:hAnsi="Arial" w:cs="Arial"/>
                <w:sz w:val="20"/>
                <w:szCs w:val="20"/>
              </w:rPr>
              <w:t>nej kondycji emocjonalnej, rozwi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>zywa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496E2D">
              <w:rPr>
                <w:rFonts w:ascii="Arial" w:hAnsi="Arial" w:cs="Arial"/>
                <w:sz w:val="20"/>
                <w:szCs w:val="20"/>
              </w:rPr>
              <w:t>konflikty i konstruowa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496E2D">
              <w:rPr>
                <w:rFonts w:ascii="Arial" w:hAnsi="Arial" w:cs="Arial"/>
                <w:sz w:val="20"/>
                <w:szCs w:val="20"/>
              </w:rPr>
              <w:t>dobr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496E2D">
              <w:rPr>
                <w:rFonts w:ascii="Arial" w:hAnsi="Arial" w:cs="Arial"/>
                <w:sz w:val="20"/>
                <w:szCs w:val="20"/>
              </w:rPr>
              <w:t>atmosfer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496E2D">
              <w:rPr>
                <w:rFonts w:ascii="Arial" w:hAnsi="Arial" w:cs="Arial"/>
                <w:sz w:val="20"/>
                <w:szCs w:val="20"/>
              </w:rPr>
              <w:t>dla komunikacji w klasie szkolnej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NP_U12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potrafi porozumiewać się za pomocą różnych technik i kanałów komunikacyjnych z osobami zaangażowanymi w prowadzoną przez nauczyciela działalność edukacyjną, w tym ze specjalistami w zakresie dziedzin właściwych dla kierunku filologia polska oraz w zakresie dydaktyki języka polskiego w szkoły podstawowej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NP_U13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funkcjonalnie wykorzystywać TIK w rozwoju własnym oraz w działaniach profesjonalnych 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NP_U14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rozpoznaje i interpretuje różnego typu teksty kultury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528"/>
        </w:trPr>
        <w:tc>
          <w:tcPr>
            <w:tcW w:w="1179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NP_U15</w:t>
            </w:r>
          </w:p>
        </w:tc>
        <w:tc>
          <w:tcPr>
            <w:tcW w:w="8363" w:type="dxa"/>
            <w:gridSpan w:val="3"/>
          </w:tcPr>
          <w:p w:rsidR="00954D37" w:rsidRPr="00316533" w:rsidRDefault="00954D37" w:rsidP="00A556F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Potrafi dokonywać ewaluacji procesu kształcenia, kontrolować i oceniać efekty kształcenia w szkole podstawowej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93B09">
              <w:rPr>
                <w:rFonts w:ascii="Arial" w:hAnsi="Arial" w:cs="Arial"/>
                <w:sz w:val="20"/>
                <w:szCs w:val="20"/>
              </w:rPr>
              <w:t>także z wykorzystaniem TIK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303"/>
        </w:trPr>
        <w:tc>
          <w:tcPr>
            <w:tcW w:w="1179" w:type="dxa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NP_U16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sprawnie posługuje się aparatem mowy, zgodnie z zasadami emisji głosu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266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potrafi przygotować wypowiedzi ustne i pisemne, związane z zagadnieniami profesjonalnymi właściwymi dla szkoły podstawowej, z wykorzystaniem podstawowych ujęć teoretycznych i różnych źródeł wiedzy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cantSplit/>
          <w:trHeight w:val="267"/>
        </w:trPr>
        <w:tc>
          <w:tcPr>
            <w:tcW w:w="9542" w:type="dxa"/>
            <w:gridSpan w:val="4"/>
            <w:shd w:val="clear" w:color="auto" w:fill="EBF4F7"/>
            <w:vAlign w:val="center"/>
          </w:tcPr>
          <w:p w:rsidR="00954D37" w:rsidRPr="004E7288" w:rsidRDefault="00954D37" w:rsidP="00A5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407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NP_K01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rozumie potrzebę uczenia się przez całe życie – pogłębiania swej wiedzy profesjonalnej, a także rozwijania umiejętności zawodowych; potrafi inspirować i organizować proces uczenia się innych osób, popularyzować zdobytą wiedzę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70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NP_K02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pracować w zespole (przyjmując w nim różne role oraz określając podstawowe zadania indywidualne i grupowe), współpracować z osobami zaangażowanymi w prowadzoną przez niego działalność edukacyjną, w tym z rodzicami (opiekunami) swoich uczniów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70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NP_K03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rozpoznaje i rozwiązuje problemy związane z własną działalnością profesjonalną oraz z rozwojem własnej kariery zawodowej, ma poczucie wagi zadań, które są nieodłącznie związane z profesją nauczycielską, potrafi je twórczo animować oraz monitorować w środowisku szkolnym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70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NP_K04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charakteryzuje się wrażliwością, empatią, otwartością i poczuciem odpowiedzialności w kontaktach interpersonalnych oraz w swych działaniach kieruje się uniwersalnymi zasadami i normami etycznymi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70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NP_K05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docenia i szanuje dziedzictwo kulturowe Polski i Europy, ma świadomość odpowiedzialności za zachowanie dziedzictwa kulturowego regionu, kraju, Europy, angażuje się w pracę na rzecz najbliższego środowiska, społeczności lokalnej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70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lastRenderedPageBreak/>
              <w:t>NP_K06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świadomość poziomu nabytej wiedzy i umiejętności (z zakresu pedagogiki i psychologii, a także filozofii i aksjologii), pogłębia je i aktualizuje oraz wykorzystuje we własnej praktyce zawodowej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70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NP_K07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zna i respektuje normy etyki zawodowej oraz szanuje cudzą własność intelektualną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70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NP_K08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świadomie posługuje się językiem w kształtowaniu tożsamości narodowej i regionalnej, dba o poprawność i estetykę wypowiedzi, wykazuje troskę o kulturę i etykę wypowiedzi swoich i uczniów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70"/>
        </w:trPr>
        <w:tc>
          <w:tcPr>
            <w:tcW w:w="1179" w:type="dxa"/>
          </w:tcPr>
          <w:p w:rsidR="00954D37" w:rsidRPr="00496E2D" w:rsidRDefault="00954D37" w:rsidP="00A556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NP_K09</w:t>
            </w:r>
          </w:p>
        </w:tc>
        <w:tc>
          <w:tcPr>
            <w:tcW w:w="8363" w:type="dxa"/>
            <w:gridSpan w:val="3"/>
          </w:tcPr>
          <w:p w:rsidR="00954D37" w:rsidRPr="00496E2D" w:rsidRDefault="00954D37" w:rsidP="00A556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rozwinięte kompetencje komunikacyjne: potrafi porozumiewać się z osobami pochodzącymi z różnych środowisk, będącymi w różnej kondycji emocjonalnej; dialogowo rozwiązywać konflikty i tworzyć dobrą atmosferę dla komunikacji w klasie szkolnej i działalności pozaszkolnej </w:t>
            </w:r>
          </w:p>
        </w:tc>
      </w:tr>
      <w:tr w:rsidR="00954D37" w:rsidRPr="004E7288" w:rsidTr="00A556F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ook w:val="00A0"/>
        </w:tblPrEx>
        <w:trPr>
          <w:trHeight w:val="70"/>
        </w:trPr>
        <w:tc>
          <w:tcPr>
            <w:tcW w:w="1179" w:type="dxa"/>
          </w:tcPr>
          <w:p w:rsidR="00954D37" w:rsidRPr="00496E2D" w:rsidRDefault="00954D37" w:rsidP="00A556FF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NP_K10</w:t>
            </w:r>
          </w:p>
        </w:tc>
        <w:tc>
          <w:tcPr>
            <w:tcW w:w="8363" w:type="dxa"/>
            <w:gridSpan w:val="3"/>
          </w:tcPr>
          <w:p w:rsidR="00954D37" w:rsidRPr="0074436E" w:rsidRDefault="00954D37" w:rsidP="00A556F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74436E">
              <w:rPr>
                <w:rFonts w:ascii="Arial" w:hAnsi="Arial" w:cs="Arial"/>
                <w:color w:val="auto"/>
                <w:sz w:val="20"/>
                <w:szCs w:val="20"/>
              </w:rPr>
              <w:t>potrafi swym działaniem oddziaływać na poprawę jakość pracy innych, a tym samym wpływać na podnoszenie jakości pracy szkoły; skutecznie animuje i monitoruje działania uczniów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193B09">
              <w:rPr>
                <w:rFonts w:ascii="Arial" w:hAnsi="Arial" w:cs="Arial"/>
                <w:color w:val="auto"/>
                <w:sz w:val="20"/>
                <w:szCs w:val="20"/>
              </w:rPr>
              <w:t>promuje i kształtuje u uczniów postawy obywatelskie i odpowiedzialność w świecie mediów cyfrowych</w:t>
            </w:r>
          </w:p>
        </w:tc>
      </w:tr>
    </w:tbl>
    <w:p w:rsidR="00954D37" w:rsidRDefault="00954D37" w:rsidP="00651697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954D37" w:rsidRDefault="00954D37" w:rsidP="00651697">
      <w:pPr>
        <w:pStyle w:val="Stopka"/>
        <w:rPr>
          <w:rFonts w:ascii="Arial" w:hAnsi="Arial" w:cs="Arial"/>
        </w:rPr>
      </w:pPr>
    </w:p>
    <w:p w:rsidR="00954D37" w:rsidRDefault="00954D37" w:rsidP="00651697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Formy sprawdzania efektów uczenia się</w:t>
      </w:r>
      <w:r>
        <w:rPr>
          <w:rFonts w:ascii="Arial" w:hAnsi="Arial" w:cs="Arial"/>
          <w:szCs w:val="28"/>
        </w:rPr>
        <w:t xml:space="preserve">  dla modułu specjalności </w:t>
      </w:r>
      <w:r>
        <w:rPr>
          <w:rFonts w:ascii="Arial" w:hAnsi="Arial" w:cs="Arial"/>
        </w:rPr>
        <w:t>przygotowującego do wykonywania zawodu nauczyciela</w:t>
      </w:r>
    </w:p>
    <w:p w:rsidR="00954D37" w:rsidRDefault="00954D37" w:rsidP="00651697">
      <w:pPr>
        <w:widowControl w:val="0"/>
        <w:suppressLineNumbers/>
        <w:suppressAutoHyphens/>
        <w:spacing w:after="0" w:line="240" w:lineRule="auto"/>
        <w:rPr>
          <w:rFonts w:ascii="Arial" w:hAnsi="Arial" w:cs="Arial"/>
          <w:color w:val="333366"/>
          <w:sz w:val="16"/>
          <w:szCs w:val="16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645"/>
      </w:tblGrid>
      <w:tr w:rsidR="00954D37" w:rsidRPr="00496E2D" w:rsidTr="00776FF8">
        <w:trPr>
          <w:cantSplit/>
          <w:trHeight w:val="1616"/>
        </w:trPr>
        <w:tc>
          <w:tcPr>
            <w:tcW w:w="1012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5" w:type="dxa"/>
            <w:shd w:val="clear" w:color="auto" w:fill="E8EEF6"/>
            <w:textDirection w:val="btLr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Pr="00E42C4D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Pr="00FF4F59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F59">
              <w:rPr>
                <w:rFonts w:ascii="Arial" w:hAnsi="Arial" w:cs="Arial"/>
                <w:sz w:val="20"/>
                <w:szCs w:val="20"/>
              </w:rPr>
              <w:lastRenderedPageBreak/>
              <w:t>U1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954D37" w:rsidRDefault="00954D37" w:rsidP="00A556F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496E2D" w:rsidTr="00776FF8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Pr="00D606F7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FFFFFF"/>
          </w:tcPr>
          <w:p w:rsidR="00954D37" w:rsidRPr="00496E2D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54D37" w:rsidRDefault="00954D37" w:rsidP="00651697">
      <w:pPr>
        <w:pStyle w:val="Stopka"/>
        <w:rPr>
          <w:rFonts w:ascii="Arial" w:hAnsi="Arial" w:cs="Arial"/>
        </w:rPr>
      </w:pPr>
    </w:p>
    <w:p w:rsidR="00954D37" w:rsidRDefault="00954D37" w:rsidP="00651697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Formy sprawdzania efektów uczenia się  - dydaktyka literatury i języka polskiego</w:t>
      </w:r>
    </w:p>
    <w:tbl>
      <w:tblPr>
        <w:tblW w:w="9276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017"/>
        <w:gridCol w:w="635"/>
        <w:gridCol w:w="634"/>
        <w:gridCol w:w="634"/>
        <w:gridCol w:w="557"/>
        <w:gridCol w:w="535"/>
        <w:gridCol w:w="535"/>
        <w:gridCol w:w="679"/>
        <w:gridCol w:w="541"/>
        <w:gridCol w:w="734"/>
        <w:gridCol w:w="702"/>
        <w:gridCol w:w="637"/>
        <w:gridCol w:w="716"/>
        <w:gridCol w:w="720"/>
      </w:tblGrid>
      <w:tr w:rsidR="00954D37" w:rsidRPr="00556699" w:rsidTr="00A556FF">
        <w:trPr>
          <w:cantSplit/>
          <w:trHeight w:val="2595"/>
        </w:trPr>
        <w:tc>
          <w:tcPr>
            <w:tcW w:w="1017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556699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34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34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557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535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35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79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41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Praca pisemna (esej, ocena zadania ucznia)</w:t>
            </w:r>
          </w:p>
        </w:tc>
        <w:tc>
          <w:tcPr>
            <w:tcW w:w="702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37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16" w:type="dxa"/>
            <w:shd w:val="clear" w:color="auto" w:fill="E8EEF6"/>
            <w:textDirection w:val="btLr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  <w:tc>
          <w:tcPr>
            <w:tcW w:w="720" w:type="dxa"/>
            <w:shd w:val="clear" w:color="auto" w:fill="E8EEF6"/>
            <w:textDirection w:val="btL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Prace studyjne;</w:t>
            </w:r>
          </w:p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Symulacje</w:t>
            </w: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59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59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U16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U17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K08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K09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37" w:rsidRPr="00556699" w:rsidTr="00A556FF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954D37" w:rsidRDefault="00954D37" w:rsidP="00A556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NP_K10</w:t>
            </w:r>
          </w:p>
        </w:tc>
        <w:tc>
          <w:tcPr>
            <w:tcW w:w="6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954D37" w:rsidRPr="00556699" w:rsidRDefault="00954D37" w:rsidP="00A556F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D37" w:rsidRDefault="00954D37" w:rsidP="00651697">
      <w:pPr>
        <w:pStyle w:val="Stopka"/>
        <w:rPr>
          <w:rFonts w:ascii="Arial" w:hAnsi="Arial" w:cs="Arial"/>
        </w:rPr>
      </w:pPr>
    </w:p>
    <w:p w:rsidR="00954D37" w:rsidRDefault="00954D37" w:rsidP="00651697">
      <w:pPr>
        <w:suppressAutoHyphens/>
        <w:spacing w:after="120" w:line="240" w:lineRule="auto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954D37" w:rsidRDefault="00954D37" w:rsidP="00651697">
      <w:pPr>
        <w:suppressAutoHyphens/>
        <w:spacing w:before="480" w:after="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954D37" w:rsidRDefault="00954D37" w:rsidP="00651697">
      <w:pPr>
        <w:jc w:val="right"/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</w:t>
      </w:r>
    </w:p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Pr="00E207B1" w:rsidRDefault="00954D37" w:rsidP="00651697">
      <w:pPr>
        <w:pStyle w:val="Nagwek2"/>
        <w:spacing w:after="0"/>
        <w:jc w:val="center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lastRenderedPageBreak/>
        <w:t>P</w:t>
      </w:r>
      <w:r w:rsidRPr="00E207B1">
        <w:rPr>
          <w:rFonts w:ascii="Calibri" w:hAnsi="Calibri" w:cs="Calibri"/>
          <w:bCs/>
          <w:color w:val="auto"/>
          <w:sz w:val="24"/>
          <w:szCs w:val="24"/>
        </w:rPr>
        <w:t>LAN MODUŁU</w:t>
      </w:r>
    </w:p>
    <w:p w:rsidR="00954D37" w:rsidRDefault="00954D37" w:rsidP="001E015E">
      <w:pPr>
        <w:pStyle w:val="Nagwek2"/>
        <w:spacing w:after="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E207B1">
        <w:rPr>
          <w:rFonts w:ascii="Calibri" w:hAnsi="Calibri" w:cs="Calibri"/>
          <w:b/>
          <w:color w:val="auto"/>
          <w:sz w:val="22"/>
          <w:szCs w:val="22"/>
        </w:rPr>
        <w:t>SPECJALNOŚĆ NAUCZYCIELSKA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954D37" w:rsidRPr="002006B2" w:rsidRDefault="00954D37" w:rsidP="001E015E">
      <w:pPr>
        <w:pStyle w:val="Nagwek2"/>
        <w:spacing w:after="0"/>
        <w:jc w:val="center"/>
        <w:rPr>
          <w:rFonts w:ascii="Calibri" w:hAnsi="Calibri" w:cs="Calibri"/>
          <w:color w:val="auto"/>
          <w:sz w:val="22"/>
          <w:szCs w:val="22"/>
        </w:rPr>
      </w:pPr>
      <w:r w:rsidRPr="002006B2">
        <w:rPr>
          <w:rFonts w:ascii="Calibri" w:hAnsi="Calibri" w:cs="Calibri"/>
          <w:color w:val="auto"/>
          <w:sz w:val="22"/>
          <w:szCs w:val="22"/>
        </w:rPr>
        <w:t>realizowana w ramach projektu "Kompetentny nauczyciel - mistrz i wychow</w:t>
      </w:r>
      <w:r>
        <w:rPr>
          <w:rFonts w:ascii="Calibri" w:hAnsi="Calibri" w:cs="Calibri"/>
          <w:color w:val="auto"/>
          <w:sz w:val="22"/>
          <w:szCs w:val="22"/>
        </w:rPr>
        <w:t>a</w:t>
      </w:r>
      <w:r w:rsidRPr="002006B2">
        <w:rPr>
          <w:rFonts w:ascii="Calibri" w:hAnsi="Calibri" w:cs="Calibri"/>
          <w:color w:val="auto"/>
          <w:sz w:val="22"/>
          <w:szCs w:val="22"/>
        </w:rPr>
        <w:t>wca</w:t>
      </w:r>
      <w:r>
        <w:rPr>
          <w:rFonts w:ascii="Calibri" w:hAnsi="Calibri" w:cs="Calibri"/>
          <w:color w:val="auto"/>
          <w:sz w:val="22"/>
          <w:szCs w:val="22"/>
        </w:rPr>
        <w:t>”</w:t>
      </w:r>
    </w:p>
    <w:p w:rsidR="00954D37" w:rsidRPr="00E207B1" w:rsidRDefault="00954D37" w:rsidP="001E015E">
      <w:pPr>
        <w:spacing w:after="0"/>
        <w:jc w:val="center"/>
        <w:rPr>
          <w:bCs/>
        </w:rPr>
      </w:pPr>
      <w:r w:rsidRPr="00E207B1">
        <w:rPr>
          <w:bCs/>
        </w:rPr>
        <w:t xml:space="preserve">Studia stacjonarne I stopnia </w:t>
      </w:r>
    </w:p>
    <w:p w:rsidR="00954D37" w:rsidRPr="00E207B1" w:rsidRDefault="00954D37" w:rsidP="001E015E">
      <w:pPr>
        <w:spacing w:after="0"/>
        <w:jc w:val="center"/>
      </w:pPr>
      <w:r w:rsidRPr="00E207B1">
        <w:t>2019/2020</w:t>
      </w:r>
    </w:p>
    <w:p w:rsidR="00954D37" w:rsidRPr="00E207B1" w:rsidRDefault="00954D37" w:rsidP="001E015E">
      <w:pPr>
        <w:spacing w:after="0"/>
        <w:rPr>
          <w:b/>
          <w:bCs/>
        </w:rPr>
      </w:pPr>
      <w:r w:rsidRPr="00E207B1">
        <w:rPr>
          <w:b/>
          <w:bCs/>
        </w:rPr>
        <w:t>Semestr I</w:t>
      </w:r>
      <w:r>
        <w:rPr>
          <w:b/>
          <w:bCs/>
        </w:rPr>
        <w:t xml:space="preserve"> </w:t>
      </w:r>
    </w:p>
    <w:p w:rsidR="00954D37" w:rsidRPr="00E207B1" w:rsidRDefault="00954D37" w:rsidP="001E015E">
      <w:pPr>
        <w:spacing w:after="0"/>
      </w:pPr>
      <w:r w:rsidRPr="00E207B1">
        <w:t xml:space="preserve">Zajęcia dydaktyczne – obligatoryjne </w:t>
      </w:r>
    </w:p>
    <w:tbl>
      <w:tblPr>
        <w:tblW w:w="523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27"/>
        <w:gridCol w:w="82"/>
        <w:gridCol w:w="411"/>
        <w:gridCol w:w="12"/>
        <w:gridCol w:w="465"/>
        <w:gridCol w:w="598"/>
        <w:gridCol w:w="536"/>
        <w:gridCol w:w="292"/>
        <w:gridCol w:w="163"/>
        <w:gridCol w:w="361"/>
        <w:gridCol w:w="361"/>
        <w:gridCol w:w="667"/>
        <w:gridCol w:w="611"/>
        <w:gridCol w:w="586"/>
        <w:gridCol w:w="8"/>
        <w:gridCol w:w="1121"/>
        <w:gridCol w:w="13"/>
      </w:tblGrid>
      <w:tr w:rsidR="00954D37" w:rsidRPr="00E207B1" w:rsidTr="007F3C45">
        <w:trPr>
          <w:gridAfter w:val="1"/>
          <w:wAfter w:w="10" w:type="pct"/>
          <w:cantSplit/>
          <w:trHeight w:hRule="exact" w:val="732"/>
        </w:trPr>
        <w:tc>
          <w:tcPr>
            <w:tcW w:w="1730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jc w:val="center"/>
              <w:rPr>
                <w:sz w:val="20"/>
                <w:szCs w:val="20"/>
              </w:rPr>
            </w:pPr>
            <w:r w:rsidRPr="00E207B1">
              <w:rPr>
                <w:sz w:val="20"/>
                <w:szCs w:val="20"/>
              </w:rPr>
              <w:t>nazwa kursu</w:t>
            </w:r>
          </w:p>
        </w:tc>
        <w:tc>
          <w:tcPr>
            <w:tcW w:w="261" w:type="pct"/>
            <w:gridSpan w:val="3"/>
            <w:tcBorders>
              <w:top w:val="single" w:sz="2" w:space="0" w:color="auto"/>
            </w:tcBorders>
            <w:shd w:val="clear" w:color="auto" w:fill="DBE5F1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8" w:type="pct"/>
            <w:gridSpan w:val="9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09" w:type="pct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Zal</w:t>
            </w:r>
            <w:proofErr w:type="spellEnd"/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. z oc.</w:t>
            </w:r>
          </w:p>
        </w:tc>
        <w:tc>
          <w:tcPr>
            <w:tcW w:w="58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207B1" w:rsidTr="007F3C45">
        <w:trPr>
          <w:gridAfter w:val="1"/>
          <w:wAfter w:w="10" w:type="pct"/>
          <w:cantSplit/>
          <w:trHeight w:hRule="exact" w:val="807"/>
        </w:trPr>
        <w:tc>
          <w:tcPr>
            <w:tcW w:w="1730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50" w:type="pct"/>
            <w:gridSpan w:val="8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7" w:type="pct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318" w:type="pct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09" w:type="pct"/>
            <w:gridSpan w:val="2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</w:tr>
      <w:tr w:rsidR="00954D37" w:rsidRPr="00E207B1" w:rsidTr="007F3C45">
        <w:trPr>
          <w:gridAfter w:val="1"/>
          <w:wAfter w:w="10" w:type="pct"/>
          <w:cantSplit/>
          <w:trHeight w:hRule="exact" w:val="649"/>
        </w:trPr>
        <w:tc>
          <w:tcPr>
            <w:tcW w:w="1730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311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79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L</w:t>
            </w:r>
          </w:p>
        </w:tc>
        <w:tc>
          <w:tcPr>
            <w:tcW w:w="237" w:type="pct"/>
            <w:gridSpan w:val="2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188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T</w:t>
            </w:r>
          </w:p>
        </w:tc>
        <w:tc>
          <w:tcPr>
            <w:tcW w:w="188" w:type="pct"/>
            <w:shd w:val="clear" w:color="auto" w:fill="DBE5F1"/>
            <w:vAlign w:val="center"/>
          </w:tcPr>
          <w:p w:rsidR="00954D37" w:rsidRPr="000C4626" w:rsidRDefault="00954D37" w:rsidP="007F3C45">
            <w:pPr>
              <w:spacing w:after="0"/>
              <w:jc w:val="center"/>
              <w:rPr>
                <w:sz w:val="20"/>
                <w:szCs w:val="20"/>
              </w:rPr>
            </w:pPr>
            <w:r w:rsidRPr="000C4626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47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</w:tr>
      <w:tr w:rsidR="00954D37" w:rsidRPr="002006B2" w:rsidTr="007F3C45">
        <w:trPr>
          <w:gridAfter w:val="1"/>
          <w:wAfter w:w="10" w:type="pct"/>
        </w:trPr>
        <w:tc>
          <w:tcPr>
            <w:tcW w:w="4990" w:type="pct"/>
            <w:gridSpan w:val="16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psychologii, pedagogiki,  dydaktyki ogólnej</w:t>
            </w:r>
          </w:p>
        </w:tc>
      </w:tr>
      <w:tr w:rsidR="00954D37" w:rsidRPr="002006B2" w:rsidTr="007F3C45">
        <w:trPr>
          <w:gridAfter w:val="1"/>
          <w:wAfter w:w="10" w:type="pct"/>
        </w:trPr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Podstawy pedagogiki dla nauczycieli 1</w:t>
            </w: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0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rPr>
          <w:gridAfter w:val="1"/>
          <w:wAfter w:w="10" w:type="pct"/>
        </w:trPr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Podstawy psychologii dla nauczycieli 1</w:t>
            </w: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0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rPr>
          <w:gridAfter w:val="1"/>
          <w:wAfter w:w="10" w:type="pct"/>
        </w:trPr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309" w:type="pct"/>
            <w:gridSpan w:val="2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954D37" w:rsidRPr="002006B2" w:rsidTr="007F3C45">
        <w:trPr>
          <w:gridAfter w:val="1"/>
          <w:wAfter w:w="10" w:type="pct"/>
        </w:trPr>
        <w:tc>
          <w:tcPr>
            <w:tcW w:w="4990" w:type="pct"/>
            <w:gridSpan w:val="16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psychologii, pedagogiki, dydaktyki ogólnej - projekt</w:t>
            </w:r>
          </w:p>
        </w:tc>
      </w:tr>
      <w:tr w:rsidR="00954D37" w:rsidRPr="002006B2" w:rsidTr="007F3C45">
        <w:trPr>
          <w:gridAfter w:val="1"/>
          <w:wAfter w:w="10" w:type="pct"/>
        </w:trPr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 xml:space="preserve">Pierwsza pomoc </w:t>
            </w:r>
            <w:proofErr w:type="spellStart"/>
            <w:r w:rsidRPr="002006B2">
              <w:rPr>
                <w:rFonts w:cs="Calibri"/>
                <w:sz w:val="20"/>
                <w:szCs w:val="20"/>
              </w:rPr>
              <w:t>przedmedyczna</w:t>
            </w:r>
            <w:proofErr w:type="spellEnd"/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0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rPr>
          <w:gridAfter w:val="1"/>
          <w:wAfter w:w="10" w:type="pct"/>
        </w:trPr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 w:rsidRPr="002006B2">
              <w:rPr>
                <w:rFonts w:cs="Calibri"/>
                <w:sz w:val="20"/>
                <w:szCs w:val="20"/>
              </w:rPr>
              <w:t>Tutoring</w:t>
            </w:r>
            <w:proofErr w:type="spellEnd"/>
            <w:r w:rsidRPr="002006B2">
              <w:rPr>
                <w:rFonts w:cs="Calibri"/>
                <w:sz w:val="20"/>
                <w:szCs w:val="20"/>
              </w:rPr>
              <w:t>/Personalizacja</w:t>
            </w: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0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rPr>
          <w:gridAfter w:val="1"/>
          <w:wAfter w:w="10" w:type="pct"/>
        </w:trPr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Projekt rozwoju osobistego</w:t>
            </w:r>
            <w:r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0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rPr>
          <w:gridAfter w:val="1"/>
          <w:wAfter w:w="10" w:type="pct"/>
        </w:trPr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309" w:type="pct"/>
            <w:gridSpan w:val="2"/>
            <w:shd w:val="clear" w:color="auto" w:fill="95B3D7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</w:tr>
      <w:tr w:rsidR="00954D37" w:rsidRPr="002006B2" w:rsidTr="007F3C45">
        <w:trPr>
          <w:gridAfter w:val="1"/>
          <w:wAfter w:w="10" w:type="pct"/>
        </w:trPr>
        <w:tc>
          <w:tcPr>
            <w:tcW w:w="4990" w:type="pct"/>
            <w:gridSpan w:val="16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 xml:space="preserve">Kursy z zakresu dydaktyki przedmiotowej </w:t>
            </w:r>
            <w:r>
              <w:rPr>
                <w:rFonts w:cs="Calibri"/>
                <w:b/>
                <w:sz w:val="20"/>
                <w:szCs w:val="20"/>
              </w:rPr>
              <w:t xml:space="preserve">oraz kursy  poszerzające </w:t>
            </w:r>
            <w:r w:rsidRPr="002006B2">
              <w:rPr>
                <w:rFonts w:cs="Calibri"/>
                <w:b/>
                <w:sz w:val="20"/>
                <w:szCs w:val="20"/>
              </w:rPr>
              <w:t>- projekt</w:t>
            </w:r>
          </w:p>
        </w:tc>
      </w:tr>
      <w:tr w:rsidR="00954D37" w:rsidRPr="002006B2" w:rsidTr="007F3C45"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 w:rsidRPr="002006B2">
              <w:rPr>
                <w:rFonts w:cs="Calibri"/>
                <w:sz w:val="20"/>
                <w:szCs w:val="20"/>
              </w:rPr>
              <w:t>Tutoring</w:t>
            </w:r>
            <w:proofErr w:type="spellEnd"/>
            <w:r w:rsidRPr="002006B2">
              <w:rPr>
                <w:rFonts w:cs="Calibri"/>
                <w:sz w:val="20"/>
                <w:szCs w:val="20"/>
              </w:rPr>
              <w:t xml:space="preserve"> akademicki</w:t>
            </w:r>
            <w:r w:rsidR="00B8678A">
              <w:rPr>
                <w:rFonts w:cs="Calibri"/>
                <w:sz w:val="20"/>
                <w:szCs w:val="20"/>
              </w:rPr>
              <w:t xml:space="preserve"> </w:t>
            </w:r>
            <w:commentRangeStart w:id="0"/>
            <w:r w:rsidR="00B8678A">
              <w:rPr>
                <w:rFonts w:cs="Calibri"/>
                <w:sz w:val="20"/>
                <w:szCs w:val="20"/>
              </w:rPr>
              <w:t>1</w:t>
            </w:r>
            <w:commentRangeEnd w:id="0"/>
            <w:r w:rsidR="00B8678A">
              <w:rPr>
                <w:rStyle w:val="Odwoaniedokomentarza"/>
                <w:rFonts w:ascii="Times New Roman" w:hAnsi="Times New Roman"/>
              </w:rPr>
              <w:commentReference w:id="0"/>
            </w: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592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Organizacja pracy  polonisty</w:t>
            </w:r>
            <w:r>
              <w:rPr>
                <w:rFonts w:cs="Calibri"/>
                <w:sz w:val="20"/>
                <w:szCs w:val="20"/>
              </w:rPr>
              <w:t xml:space="preserve"> w</w:t>
            </w:r>
            <w:r w:rsidRPr="002006B2">
              <w:rPr>
                <w:rFonts w:cs="Calibri"/>
                <w:sz w:val="20"/>
                <w:szCs w:val="20"/>
              </w:rPr>
              <w:t xml:space="preserve"> szko</w:t>
            </w:r>
            <w:r>
              <w:rPr>
                <w:rFonts w:cs="Calibri"/>
                <w:sz w:val="20"/>
                <w:szCs w:val="20"/>
              </w:rPr>
              <w:t>le</w:t>
            </w: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0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2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Trening myślenia kreatywnego w warsztacie nauczyciela polonisty</w:t>
            </w: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30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92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33</w:t>
            </w:r>
          </w:p>
        </w:tc>
        <w:tc>
          <w:tcPr>
            <w:tcW w:w="309" w:type="pct"/>
            <w:gridSpan w:val="2"/>
            <w:shd w:val="clear" w:color="auto" w:fill="95B3D7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</w:t>
            </w:r>
          </w:p>
        </w:tc>
      </w:tr>
      <w:tr w:rsidR="00954D37" w:rsidRPr="002006B2" w:rsidTr="007F3C45">
        <w:tc>
          <w:tcPr>
            <w:tcW w:w="5000" w:type="pct"/>
            <w:gridSpan w:val="1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nauczycielskiego kształcenia ogólnego - projekt</w:t>
            </w:r>
          </w:p>
        </w:tc>
      </w:tr>
      <w:tr w:rsidR="00954D37" w:rsidRPr="002006B2" w:rsidTr="007F3C45"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Filozofia: człowiek, kultura technika</w:t>
            </w: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0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592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Filozofia: człowiek, kultura technika - warsztaty</w:t>
            </w: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0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592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72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279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309" w:type="pct"/>
            <w:gridSpan w:val="2"/>
            <w:shd w:val="clear" w:color="auto" w:fill="95B3D7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954D37" w:rsidRPr="0090159F" w:rsidTr="007F3C45">
        <w:trPr>
          <w:gridAfter w:val="1"/>
          <w:wAfter w:w="9" w:type="pct"/>
        </w:trPr>
        <w:tc>
          <w:tcPr>
            <w:tcW w:w="1772" w:type="pct"/>
            <w:gridSpan w:val="2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Razem</w:t>
            </w:r>
          </w:p>
        </w:tc>
        <w:tc>
          <w:tcPr>
            <w:tcW w:w="212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248" w:type="pct"/>
            <w:gridSpan w:val="2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152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188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318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133</w:t>
            </w:r>
          </w:p>
        </w:tc>
        <w:tc>
          <w:tcPr>
            <w:tcW w:w="305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2+</w:t>
            </w:r>
          </w:p>
          <w:p w:rsidR="00954D37" w:rsidRPr="00DA0D39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r w:rsidRPr="002006B2">
              <w:rPr>
                <w:rFonts w:cs="Calibri"/>
                <w:b/>
                <w:sz w:val="20"/>
                <w:szCs w:val="20"/>
              </w:rPr>
              <w:t>8</w:t>
            </w:r>
            <w:r>
              <w:rPr>
                <w:rFonts w:cs="Calibri"/>
                <w:b/>
                <w:sz w:val="20"/>
                <w:szCs w:val="20"/>
              </w:rPr>
              <w:t xml:space="preserve"> projekt)</w:t>
            </w:r>
          </w:p>
        </w:tc>
      </w:tr>
    </w:tbl>
    <w:p w:rsidR="00954D37" w:rsidRPr="00E207B1" w:rsidRDefault="00954D37" w:rsidP="001E015E">
      <w:pPr>
        <w:spacing w:after="0"/>
        <w:jc w:val="center"/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  <w:r w:rsidRPr="00DC1AE9">
        <w:rPr>
          <w:b/>
          <w:bCs/>
        </w:rPr>
        <w:t>Semestr II</w:t>
      </w:r>
      <w:r>
        <w:rPr>
          <w:b/>
          <w:bCs/>
        </w:rPr>
        <w:t xml:space="preserve"> </w:t>
      </w:r>
    </w:p>
    <w:p w:rsidR="00954D37" w:rsidRPr="00D865A2" w:rsidRDefault="00954D37" w:rsidP="001E015E">
      <w:pPr>
        <w:spacing w:after="0"/>
      </w:pPr>
      <w:r w:rsidRPr="00E207B1">
        <w:t>Zajęc</w:t>
      </w:r>
      <w:r>
        <w:t xml:space="preserve">ia dydaktyczne – obligatoryjne </w:t>
      </w:r>
    </w:p>
    <w:tbl>
      <w:tblPr>
        <w:tblW w:w="52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8"/>
        <w:gridCol w:w="84"/>
        <w:gridCol w:w="397"/>
        <w:gridCol w:w="357"/>
        <w:gridCol w:w="502"/>
        <w:gridCol w:w="407"/>
        <w:gridCol w:w="357"/>
        <w:gridCol w:w="417"/>
        <w:gridCol w:w="357"/>
        <w:gridCol w:w="502"/>
        <w:gridCol w:w="239"/>
        <w:gridCol w:w="365"/>
        <w:gridCol w:w="860"/>
        <w:gridCol w:w="46"/>
        <w:gridCol w:w="1385"/>
      </w:tblGrid>
      <w:tr w:rsidR="00954D37" w:rsidRPr="00E207B1" w:rsidTr="007F3C45">
        <w:trPr>
          <w:cantSplit/>
          <w:trHeight w:hRule="exact" w:val="712"/>
        </w:trPr>
        <w:tc>
          <w:tcPr>
            <w:tcW w:w="171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jc w:val="center"/>
              <w:rPr>
                <w:sz w:val="20"/>
                <w:szCs w:val="20"/>
              </w:rPr>
            </w:pPr>
            <w:r w:rsidRPr="00E207B1">
              <w:rPr>
                <w:sz w:val="20"/>
                <w:szCs w:val="20"/>
              </w:rPr>
              <w:t>nazwa kursu</w:t>
            </w:r>
          </w:p>
        </w:tc>
        <w:tc>
          <w:tcPr>
            <w:tcW w:w="2085" w:type="pct"/>
            <w:gridSpan w:val="11"/>
            <w:tcBorders>
              <w:top w:val="single" w:sz="2" w:space="0" w:color="auto"/>
            </w:tcBorders>
            <w:shd w:val="clear" w:color="auto" w:fill="DBE5F1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74" w:type="pct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Zal</w:t>
            </w:r>
            <w:proofErr w:type="spellEnd"/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. z oc.</w:t>
            </w:r>
          </w:p>
        </w:tc>
        <w:tc>
          <w:tcPr>
            <w:tcW w:w="726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207B1" w:rsidTr="007F3C45">
        <w:trPr>
          <w:cantSplit/>
          <w:trHeight w:hRule="exact" w:val="903"/>
        </w:trPr>
        <w:tc>
          <w:tcPr>
            <w:tcW w:w="1715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Merge w:val="restar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068" w:type="pct"/>
            <w:gridSpan w:val="5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187" w:type="pct"/>
            <w:shd w:val="clear" w:color="auto" w:fill="DBE5F1"/>
            <w:textDirection w:val="tbRl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191" w:type="pct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74" w:type="pct"/>
            <w:gridSpan w:val="2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</w:tr>
      <w:tr w:rsidR="00954D37" w:rsidRPr="00E207B1" w:rsidTr="007F3C45">
        <w:trPr>
          <w:cantSplit/>
          <w:trHeight w:hRule="exact" w:val="649"/>
        </w:trPr>
        <w:tc>
          <w:tcPr>
            <w:tcW w:w="1715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63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13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L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18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T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954D37" w:rsidRPr="009E6724" w:rsidRDefault="00954D37" w:rsidP="007F3C45">
            <w:pPr>
              <w:spacing w:after="0"/>
              <w:jc w:val="center"/>
              <w:rPr>
                <w:sz w:val="20"/>
                <w:szCs w:val="20"/>
              </w:rPr>
            </w:pPr>
            <w:r w:rsidRPr="009E6724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88" w:type="pct"/>
            <w:gridSpan w:val="2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</w:tr>
      <w:tr w:rsidR="00954D37" w:rsidRPr="002006B2" w:rsidTr="007F3C45">
        <w:tc>
          <w:tcPr>
            <w:tcW w:w="5000" w:type="pct"/>
            <w:gridSpan w:val="15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psychologii, pedagogiki, dydaktyki ogólnej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Podstawy pedagogiki dla nauczycieli 2</w:t>
            </w: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50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750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Podstawy psychologii dla nauczycieli 2</w:t>
            </w: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50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60</w:t>
            </w: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60</w:t>
            </w:r>
          </w:p>
        </w:tc>
        <w:tc>
          <w:tcPr>
            <w:tcW w:w="450" w:type="pct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1E</w:t>
            </w:r>
          </w:p>
        </w:tc>
        <w:tc>
          <w:tcPr>
            <w:tcW w:w="750" w:type="pct"/>
            <w:gridSpan w:val="2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</w:tr>
      <w:tr w:rsidR="00954D37" w:rsidRPr="002006B2" w:rsidTr="007F3C45">
        <w:tc>
          <w:tcPr>
            <w:tcW w:w="5000" w:type="pct"/>
            <w:gridSpan w:val="15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 xml:space="preserve">Kursy z zakresu psychologii, pedagogiki, dydaktyki ogólnej - projekt 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Projekt rozwoju osobistego</w:t>
            </w:r>
            <w:r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16" w:type="pct"/>
            <w:gridSpan w:val="2"/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50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Pr="002006B2"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5000" w:type="pct"/>
            <w:gridSpan w:val="15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 xml:space="preserve">Kursy z zakresu dydaktyki przedmiotowej </w:t>
            </w:r>
            <w:r>
              <w:rPr>
                <w:rFonts w:cs="Calibri"/>
                <w:b/>
                <w:sz w:val="20"/>
                <w:szCs w:val="20"/>
              </w:rPr>
              <w:t>oraz kursy poszerzające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Podstawy dydaktyki języka polskiego</w:t>
            </w: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450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 xml:space="preserve">Głosowa interpretacja tekstu </w:t>
            </w: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450" w:type="pct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954D37" w:rsidRPr="002006B2" w:rsidTr="007F3C45">
        <w:tc>
          <w:tcPr>
            <w:tcW w:w="5000" w:type="pct"/>
            <w:gridSpan w:val="15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 xml:space="preserve">Kursy z zakresu dydaktyki przedmiotowej </w:t>
            </w:r>
            <w:r>
              <w:rPr>
                <w:rFonts w:cs="Calibri"/>
                <w:b/>
                <w:sz w:val="20"/>
                <w:szCs w:val="20"/>
              </w:rPr>
              <w:t xml:space="preserve">oraz kursy poszerzające </w:t>
            </w:r>
            <w:r w:rsidRPr="002006B2">
              <w:rPr>
                <w:rFonts w:cs="Calibri"/>
                <w:b/>
                <w:sz w:val="20"/>
                <w:szCs w:val="20"/>
              </w:rPr>
              <w:t>- projekt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 w:rsidRPr="002006B2">
              <w:rPr>
                <w:rFonts w:cs="Calibri"/>
                <w:sz w:val="20"/>
                <w:szCs w:val="20"/>
              </w:rPr>
              <w:t>Tutoring</w:t>
            </w:r>
            <w:proofErr w:type="spellEnd"/>
            <w:r w:rsidRPr="002006B2">
              <w:rPr>
                <w:rFonts w:cs="Calibri"/>
                <w:sz w:val="20"/>
                <w:szCs w:val="20"/>
              </w:rPr>
              <w:t xml:space="preserve"> akademicki</w:t>
            </w:r>
            <w:r w:rsidR="00947FA2">
              <w:rPr>
                <w:rFonts w:cs="Calibri"/>
                <w:sz w:val="20"/>
                <w:szCs w:val="20"/>
              </w:rPr>
              <w:t xml:space="preserve"> </w:t>
            </w:r>
            <w:commentRangeStart w:id="1"/>
            <w:r w:rsidR="00947FA2">
              <w:rPr>
                <w:rFonts w:cs="Calibri"/>
                <w:sz w:val="20"/>
                <w:szCs w:val="20"/>
              </w:rPr>
              <w:t>2</w:t>
            </w:r>
            <w:commentRangeEnd w:id="1"/>
            <w:r w:rsidR="00947FA2">
              <w:rPr>
                <w:rStyle w:val="Odwoaniedokomentarza"/>
                <w:rFonts w:ascii="Times New Roman" w:hAnsi="Times New Roman"/>
              </w:rPr>
              <w:commentReference w:id="1"/>
            </w: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50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Filozoficzne podstawy dydaktyki języka polskiego</w:t>
            </w: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50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Dziedzictwo kulturowe regionu w doświadczeniu poszukującym</w:t>
            </w: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450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50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Spersonalizowana praca z uczniem szkoły podstawowej</w:t>
            </w: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450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450" w:type="pct"/>
            <w:shd w:val="clear" w:color="auto" w:fill="95B3D7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4</w:t>
            </w:r>
          </w:p>
        </w:tc>
      </w:tr>
      <w:tr w:rsidR="00954D37" w:rsidRPr="002006B2" w:rsidTr="007F3C45">
        <w:tc>
          <w:tcPr>
            <w:tcW w:w="5000" w:type="pct"/>
            <w:gridSpan w:val="15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 xml:space="preserve">Kursy z zakresu nauczycielskiego kształcenia ogólnego - projekt 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Kultura żywego słowa i emisji głosu</w:t>
            </w: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50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Technologia informacyjna 1</w:t>
            </w: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450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006B2">
              <w:rPr>
                <w:rFonts w:cs="Calibri"/>
                <w:sz w:val="20"/>
                <w:szCs w:val="20"/>
              </w:rPr>
              <w:t>zal</w:t>
            </w:r>
            <w:proofErr w:type="spellEnd"/>
            <w:r w:rsidRPr="002006B2">
              <w:rPr>
                <w:rFonts w:cs="Calibri"/>
                <w:sz w:val="20"/>
                <w:szCs w:val="20"/>
              </w:rPr>
              <w:t>. z oc.</w:t>
            </w:r>
          </w:p>
        </w:tc>
        <w:tc>
          <w:tcPr>
            <w:tcW w:w="750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5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16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450" w:type="pct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954D37" w:rsidRPr="00505BDC" w:rsidTr="007F3C45">
        <w:tc>
          <w:tcPr>
            <w:tcW w:w="1759" w:type="pct"/>
            <w:gridSpan w:val="2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Razem</w:t>
            </w:r>
          </w:p>
        </w:tc>
        <w:tc>
          <w:tcPr>
            <w:tcW w:w="208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114</w:t>
            </w:r>
          </w:p>
        </w:tc>
        <w:tc>
          <w:tcPr>
            <w:tcW w:w="213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37</w:t>
            </w:r>
          </w:p>
        </w:tc>
        <w:tc>
          <w:tcPr>
            <w:tcW w:w="187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316" w:type="pct"/>
            <w:gridSpan w:val="2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176</w:t>
            </w:r>
          </w:p>
        </w:tc>
        <w:tc>
          <w:tcPr>
            <w:tcW w:w="450" w:type="pct"/>
            <w:tcBorders>
              <w:bottom w:val="single" w:sz="2" w:space="0" w:color="auto"/>
            </w:tcBorders>
            <w:vAlign w:val="center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 E</w:t>
            </w:r>
          </w:p>
        </w:tc>
        <w:tc>
          <w:tcPr>
            <w:tcW w:w="750" w:type="pct"/>
            <w:gridSpan w:val="2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  <w:r w:rsidRPr="002006B2">
              <w:rPr>
                <w:rFonts w:cs="Calibri"/>
                <w:b/>
                <w:sz w:val="20"/>
                <w:szCs w:val="20"/>
              </w:rPr>
              <w:t>+</w:t>
            </w:r>
          </w:p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(7 + 1 praktyka = 8 projekt)</w:t>
            </w:r>
          </w:p>
        </w:tc>
      </w:tr>
    </w:tbl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Pr="00BF189A" w:rsidRDefault="00954D37" w:rsidP="001E015E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BF189A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Praktyka zawodowa </w:t>
      </w:r>
    </w:p>
    <w:tbl>
      <w:tblPr>
        <w:tblpPr w:leftFromText="141" w:rightFromText="141" w:vertAnchor="text" w:horzAnchor="margin" w:tblpX="55" w:tblpY="123"/>
        <w:tblW w:w="52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2"/>
        <w:gridCol w:w="933"/>
        <w:gridCol w:w="2911"/>
        <w:gridCol w:w="2119"/>
      </w:tblGrid>
      <w:tr w:rsidR="00954D37" w:rsidRPr="00BF189A" w:rsidTr="007F3C45">
        <w:tc>
          <w:tcPr>
            <w:tcW w:w="189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>rodzaj zajęć</w:t>
            </w: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>godz.</w:t>
            </w:r>
          </w:p>
        </w:tc>
        <w:tc>
          <w:tcPr>
            <w:tcW w:w="1517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>tyg.</w:t>
            </w:r>
          </w:p>
        </w:tc>
        <w:tc>
          <w:tcPr>
            <w:tcW w:w="110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>punkty ECTS</w:t>
            </w:r>
          </w:p>
        </w:tc>
      </w:tr>
      <w:tr w:rsidR="00954D37" w:rsidRPr="00BF189A" w:rsidTr="007F3C45">
        <w:tc>
          <w:tcPr>
            <w:tcW w:w="1893" w:type="pct"/>
            <w:tcBorders>
              <w:bottom w:val="single" w:sz="2" w:space="0" w:color="auto"/>
            </w:tcBorders>
          </w:tcPr>
          <w:p w:rsidR="00954D37" w:rsidRPr="00BF189A" w:rsidRDefault="00954D37" w:rsidP="007F3C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Spersonalizowana praca z uczniem w szkole podstawowej - praktyka zawodowa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954D37" w:rsidRPr="00BF189A" w:rsidRDefault="00954D37" w:rsidP="007F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517" w:type="pct"/>
            <w:tcBorders>
              <w:bottom w:val="single" w:sz="2" w:space="0" w:color="auto"/>
            </w:tcBorders>
          </w:tcPr>
          <w:p w:rsidR="00954D37" w:rsidRPr="00BF189A" w:rsidRDefault="00954D37" w:rsidP="007F3C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Praktyka nieciągła, realizowana cały semestr</w:t>
            </w:r>
          </w:p>
        </w:tc>
        <w:tc>
          <w:tcPr>
            <w:tcW w:w="1104" w:type="pct"/>
            <w:tcBorders>
              <w:bottom w:val="single" w:sz="2" w:space="0" w:color="auto"/>
            </w:tcBorders>
            <w:shd w:val="clear" w:color="auto" w:fill="95B3D7"/>
          </w:tcPr>
          <w:p w:rsidR="00954D37" w:rsidRPr="00BF189A" w:rsidRDefault="00954D37" w:rsidP="007F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</w:tbl>
    <w:p w:rsidR="00954D37" w:rsidRDefault="00954D37" w:rsidP="001E015E">
      <w:pPr>
        <w:spacing w:after="0"/>
        <w:rPr>
          <w:b/>
          <w:bCs/>
        </w:rPr>
      </w:pPr>
    </w:p>
    <w:p w:rsidR="00954D37" w:rsidRPr="00E207B1" w:rsidRDefault="00954D37" w:rsidP="001E015E">
      <w:pPr>
        <w:spacing w:after="0"/>
        <w:rPr>
          <w:b/>
          <w:bCs/>
        </w:rPr>
      </w:pPr>
      <w:r w:rsidRPr="00E207B1">
        <w:rPr>
          <w:b/>
          <w:bCs/>
        </w:rPr>
        <w:t>Semestr III</w:t>
      </w:r>
      <w:r>
        <w:rPr>
          <w:b/>
          <w:bCs/>
        </w:rPr>
        <w:t xml:space="preserve"> </w:t>
      </w:r>
    </w:p>
    <w:p w:rsidR="00954D37" w:rsidRPr="00E207B1" w:rsidRDefault="00954D37" w:rsidP="001E015E">
      <w:pPr>
        <w:spacing w:after="0"/>
      </w:pPr>
      <w:r w:rsidRPr="00E207B1">
        <w:t xml:space="preserve">Zajęcia dydaktyczne – obligatoryjne </w:t>
      </w:r>
    </w:p>
    <w:tbl>
      <w:tblPr>
        <w:tblW w:w="528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4"/>
        <w:gridCol w:w="80"/>
        <w:gridCol w:w="402"/>
        <w:gridCol w:w="361"/>
        <w:gridCol w:w="510"/>
        <w:gridCol w:w="361"/>
        <w:gridCol w:w="493"/>
        <w:gridCol w:w="458"/>
        <w:gridCol w:w="508"/>
        <w:gridCol w:w="29"/>
        <w:gridCol w:w="609"/>
        <w:gridCol w:w="514"/>
        <w:gridCol w:w="850"/>
        <w:gridCol w:w="1213"/>
      </w:tblGrid>
      <w:tr w:rsidR="00954D37" w:rsidRPr="00E207B1" w:rsidTr="007F3C45">
        <w:trPr>
          <w:cantSplit/>
          <w:trHeight w:hRule="exact" w:val="925"/>
        </w:trPr>
        <w:tc>
          <w:tcPr>
            <w:tcW w:w="170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jc w:val="center"/>
              <w:rPr>
                <w:sz w:val="20"/>
                <w:szCs w:val="20"/>
              </w:rPr>
            </w:pPr>
            <w:r w:rsidRPr="00E207B1">
              <w:rPr>
                <w:sz w:val="20"/>
                <w:szCs w:val="20"/>
              </w:rPr>
              <w:t>nazwa kursu</w:t>
            </w:r>
          </w:p>
        </w:tc>
        <w:tc>
          <w:tcPr>
            <w:tcW w:w="2229" w:type="pct"/>
            <w:gridSpan w:val="11"/>
            <w:tcBorders>
              <w:top w:val="single" w:sz="2" w:space="0" w:color="auto"/>
            </w:tcBorders>
            <w:shd w:val="clear" w:color="auto" w:fill="DBE5F1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38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Zal</w:t>
            </w:r>
            <w:proofErr w:type="spellEnd"/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. z oc.</w:t>
            </w:r>
          </w:p>
        </w:tc>
        <w:tc>
          <w:tcPr>
            <w:tcW w:w="62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E207B1" w:rsidTr="007F3C45">
        <w:trPr>
          <w:cantSplit/>
          <w:trHeight w:hRule="exact" w:val="692"/>
        </w:trPr>
        <w:tc>
          <w:tcPr>
            <w:tcW w:w="1708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vMerge w:val="restar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02" w:type="pct"/>
            <w:gridSpan w:val="7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14" w:type="pct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265" w:type="pct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38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</w:tr>
      <w:tr w:rsidR="00954D37" w:rsidRPr="00E207B1" w:rsidTr="007F3C45">
        <w:trPr>
          <w:cantSplit/>
          <w:trHeight w:hRule="exact" w:val="649"/>
        </w:trPr>
        <w:tc>
          <w:tcPr>
            <w:tcW w:w="1708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63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186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L</w:t>
            </w:r>
          </w:p>
        </w:tc>
        <w:tc>
          <w:tcPr>
            <w:tcW w:w="254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36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20"/>
                <w:szCs w:val="20"/>
              </w:rPr>
              <w:t>T</w:t>
            </w:r>
          </w:p>
        </w:tc>
        <w:tc>
          <w:tcPr>
            <w:tcW w:w="262" w:type="pct"/>
            <w:shd w:val="clear" w:color="auto" w:fill="DBE5F1"/>
            <w:vAlign w:val="center"/>
          </w:tcPr>
          <w:p w:rsidR="00954D37" w:rsidRPr="00DD1DD5" w:rsidRDefault="00954D37" w:rsidP="007F3C45">
            <w:pPr>
              <w:spacing w:after="0"/>
              <w:jc w:val="center"/>
              <w:rPr>
                <w:sz w:val="20"/>
                <w:szCs w:val="20"/>
              </w:rPr>
            </w:pPr>
            <w:r w:rsidRPr="00DD1DD5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29" w:type="pct"/>
            <w:gridSpan w:val="2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20"/>
                <w:szCs w:val="20"/>
              </w:rPr>
            </w:pPr>
          </w:p>
        </w:tc>
      </w:tr>
      <w:tr w:rsidR="00954D37" w:rsidRPr="002006B2" w:rsidTr="007F3C45">
        <w:tc>
          <w:tcPr>
            <w:tcW w:w="5000" w:type="pct"/>
            <w:gridSpan w:val="14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psychologii, pedagogiki,  dydaktyki ogólnej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Podstawy psychologii dla nauczycieli 3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Praktyka psychologiczno-pedagogiczna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Podstawy dydaktyki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438" w:type="pct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2E</w:t>
            </w:r>
          </w:p>
        </w:tc>
        <w:tc>
          <w:tcPr>
            <w:tcW w:w="625" w:type="pct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</w:tr>
      <w:tr w:rsidR="00954D37" w:rsidRPr="002006B2" w:rsidTr="007F3C45">
        <w:tc>
          <w:tcPr>
            <w:tcW w:w="5000" w:type="pct"/>
            <w:gridSpan w:val="14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 xml:space="preserve">Kursy z zakresu psychologii, pedagogiki,  dydaktyki ogólnej - projekt 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Praktyka psychologiczno-pedagogiczna w szkole ze studium indywidualnego przypadku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Praktyka psychologiczno-pedagogiczna w szkole - studium indywidualnego przypadku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438" w:type="pct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954D37" w:rsidRPr="002006B2" w:rsidTr="007F3C45">
        <w:tc>
          <w:tcPr>
            <w:tcW w:w="5000" w:type="pct"/>
            <w:gridSpan w:val="14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dydakt</w:t>
            </w:r>
            <w:r>
              <w:rPr>
                <w:rFonts w:cs="Calibri"/>
                <w:b/>
                <w:sz w:val="20"/>
                <w:szCs w:val="20"/>
              </w:rPr>
              <w:t xml:space="preserve">yki przedmiotowej oraz kursy </w:t>
            </w:r>
            <w:r w:rsidRPr="002006B2">
              <w:rPr>
                <w:rFonts w:cs="Calibri"/>
                <w:b/>
                <w:sz w:val="20"/>
                <w:szCs w:val="20"/>
              </w:rPr>
              <w:t>poszerzające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 xml:space="preserve">Dydaktyka języka polskiego w szkole podstawowej wraz z </w:t>
            </w:r>
            <w:proofErr w:type="spellStart"/>
            <w:r w:rsidRPr="002006B2">
              <w:rPr>
                <w:rFonts w:cs="Calibri"/>
                <w:sz w:val="20"/>
                <w:szCs w:val="20"/>
              </w:rPr>
              <w:t>tutoringiem</w:t>
            </w:r>
            <w:proofErr w:type="spellEnd"/>
            <w:r w:rsidRPr="002006B2">
              <w:rPr>
                <w:rFonts w:cs="Calibri"/>
                <w:sz w:val="20"/>
                <w:szCs w:val="20"/>
              </w:rPr>
              <w:t xml:space="preserve"> akademickim 1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 xml:space="preserve">Dydaktyka języka polskiego w szkole podstawowej wraz z </w:t>
            </w:r>
            <w:proofErr w:type="spellStart"/>
            <w:r w:rsidRPr="002006B2">
              <w:rPr>
                <w:rFonts w:cs="Calibri"/>
                <w:sz w:val="20"/>
                <w:szCs w:val="20"/>
              </w:rPr>
              <w:t>tutoringiem</w:t>
            </w:r>
            <w:proofErr w:type="spellEnd"/>
            <w:r w:rsidRPr="002006B2">
              <w:rPr>
                <w:rFonts w:cs="Calibri"/>
                <w:sz w:val="20"/>
                <w:szCs w:val="20"/>
              </w:rPr>
              <w:t xml:space="preserve"> akademickim – praktyka śródroczna 1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Uwarunkowania i koncepcje kształcenia językowego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Praca z uczniem ze specyficznymi potrzebami edukacyjnymi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Podręcznik jako narzędzie kształcenia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Czytanie kultury regionu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70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  <w:r w:rsidRPr="002006B2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BE5F1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10</w:t>
            </w:r>
          </w:p>
        </w:tc>
      </w:tr>
      <w:tr w:rsidR="00954D37" w:rsidRPr="002006B2" w:rsidTr="007F3C45">
        <w:tc>
          <w:tcPr>
            <w:tcW w:w="5000" w:type="pct"/>
            <w:gridSpan w:val="14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lastRenderedPageBreak/>
              <w:t>Kursy dydakt</w:t>
            </w:r>
            <w:r>
              <w:rPr>
                <w:rFonts w:cs="Calibri"/>
                <w:b/>
                <w:sz w:val="20"/>
                <w:szCs w:val="20"/>
              </w:rPr>
              <w:t xml:space="preserve">yki przedmiotowej oraz kursy </w:t>
            </w:r>
            <w:r w:rsidRPr="002006B2">
              <w:rPr>
                <w:rFonts w:cs="Calibri"/>
                <w:b/>
                <w:sz w:val="20"/>
                <w:szCs w:val="20"/>
              </w:rPr>
              <w:t>poszerzające - projekt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 w:rsidRPr="002006B2">
              <w:rPr>
                <w:rFonts w:cs="Calibri"/>
                <w:sz w:val="20"/>
                <w:szCs w:val="20"/>
              </w:rPr>
              <w:t>Tutoring</w:t>
            </w:r>
            <w:proofErr w:type="spellEnd"/>
            <w:r w:rsidRPr="002006B2">
              <w:rPr>
                <w:rFonts w:cs="Calibri"/>
                <w:sz w:val="20"/>
                <w:szCs w:val="20"/>
              </w:rPr>
              <w:t xml:space="preserve"> akademicki 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 xml:space="preserve">Odkrywanie dziedzictwa kulturowego własnego regionu – </w:t>
            </w:r>
            <w:proofErr w:type="spellStart"/>
            <w:r w:rsidRPr="002006B2">
              <w:rPr>
                <w:rFonts w:cs="Calibri"/>
                <w:sz w:val="20"/>
                <w:szCs w:val="20"/>
              </w:rPr>
              <w:t>tutoring</w:t>
            </w:r>
            <w:proofErr w:type="spellEnd"/>
            <w:r w:rsidRPr="002006B2">
              <w:rPr>
                <w:rFonts w:cs="Calibri"/>
                <w:sz w:val="20"/>
                <w:szCs w:val="20"/>
              </w:rPr>
              <w:t xml:space="preserve"> akademicki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 xml:space="preserve">Dydaktyka języka polskiego w szkole podstawowej wraz z </w:t>
            </w:r>
            <w:proofErr w:type="spellStart"/>
            <w:r w:rsidRPr="002006B2">
              <w:rPr>
                <w:rFonts w:cs="Calibri"/>
                <w:sz w:val="20"/>
                <w:szCs w:val="20"/>
              </w:rPr>
              <w:t>tutoringiem</w:t>
            </w:r>
            <w:proofErr w:type="spellEnd"/>
            <w:r w:rsidRPr="002006B2">
              <w:rPr>
                <w:rFonts w:cs="Calibri"/>
                <w:sz w:val="20"/>
                <w:szCs w:val="20"/>
              </w:rPr>
              <w:t xml:space="preserve"> akademickim 1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 xml:space="preserve">Dydaktyka języka polskiego w szkole podstawowej wraz z </w:t>
            </w:r>
            <w:proofErr w:type="spellStart"/>
            <w:r w:rsidRPr="002006B2">
              <w:rPr>
                <w:rFonts w:cs="Calibri"/>
                <w:sz w:val="20"/>
                <w:szCs w:val="20"/>
              </w:rPr>
              <w:t>tutoringiem</w:t>
            </w:r>
            <w:proofErr w:type="spellEnd"/>
            <w:r w:rsidRPr="002006B2">
              <w:rPr>
                <w:rFonts w:cs="Calibri"/>
                <w:sz w:val="20"/>
                <w:szCs w:val="20"/>
              </w:rPr>
              <w:t xml:space="preserve"> akademickim – praktyka śródroczna 1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2</w:t>
            </w:r>
          </w:p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 xml:space="preserve">Projekt edukacyjny – warsztaty 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Praca z uczniem zdolnym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2006B2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438" w:type="pct"/>
            <w:shd w:val="clear" w:color="auto" w:fill="95B3D7"/>
          </w:tcPr>
          <w:p w:rsidR="00954D37" w:rsidRPr="002006B2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95B3D7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4</w:t>
            </w:r>
          </w:p>
        </w:tc>
      </w:tr>
      <w:tr w:rsidR="00954D37" w:rsidRPr="002006B2" w:rsidTr="007F3C45">
        <w:tc>
          <w:tcPr>
            <w:tcW w:w="5000" w:type="pct"/>
            <w:gridSpan w:val="14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nauczycielskiego kształcenia ogólnego - projekt</w:t>
            </w:r>
          </w:p>
        </w:tc>
      </w:tr>
      <w:tr w:rsidR="00954D37" w:rsidRPr="0006644F" w:rsidTr="007F3C45">
        <w:tc>
          <w:tcPr>
            <w:tcW w:w="1749" w:type="pct"/>
            <w:gridSpan w:val="2"/>
          </w:tcPr>
          <w:p w:rsidR="00954D37" w:rsidRPr="002006B2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Kultura języka – poprawność, etyka, etykieta</w:t>
            </w:r>
          </w:p>
        </w:tc>
        <w:tc>
          <w:tcPr>
            <w:tcW w:w="207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8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38" w:type="pct"/>
          </w:tcPr>
          <w:p w:rsidR="00954D37" w:rsidRPr="002006B2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505BDC" w:rsidTr="007F3C45">
        <w:tc>
          <w:tcPr>
            <w:tcW w:w="1749" w:type="pct"/>
            <w:gridSpan w:val="2"/>
          </w:tcPr>
          <w:p w:rsidR="00954D37" w:rsidRPr="00505BDC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" w:type="pct"/>
          </w:tcPr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186" w:type="pct"/>
          </w:tcPr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pct"/>
          </w:tcPr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2" w:type="pct"/>
          </w:tcPr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95B3D7"/>
          </w:tcPr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505BDC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38" w:type="pct"/>
            <w:shd w:val="clear" w:color="auto" w:fill="95B3D7"/>
          </w:tcPr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95B3D7"/>
          </w:tcPr>
          <w:p w:rsidR="00954D37" w:rsidRPr="00505BDC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505BDC"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954D37" w:rsidRPr="00B6366B" w:rsidTr="007F3C45">
        <w:tc>
          <w:tcPr>
            <w:tcW w:w="1749" w:type="pct"/>
            <w:gridSpan w:val="2"/>
            <w:tcBorders>
              <w:bottom w:val="single" w:sz="2" w:space="0" w:color="auto"/>
            </w:tcBorders>
            <w:vAlign w:val="center"/>
          </w:tcPr>
          <w:p w:rsidR="00954D37" w:rsidRPr="00B6366B" w:rsidRDefault="00954D37" w:rsidP="007F3C45">
            <w:pPr>
              <w:pStyle w:val="Zawartotabeli"/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Razem</w:t>
            </w:r>
          </w:p>
        </w:tc>
        <w:tc>
          <w:tcPr>
            <w:tcW w:w="207" w:type="pct"/>
            <w:tcBorders>
              <w:bottom w:val="single" w:sz="2" w:space="0" w:color="auto"/>
            </w:tcBorders>
            <w:vAlign w:val="center"/>
          </w:tcPr>
          <w:p w:rsidR="00954D37" w:rsidRPr="00B6366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186" w:type="pct"/>
            <w:tcBorders>
              <w:bottom w:val="single" w:sz="2" w:space="0" w:color="auto"/>
            </w:tcBorders>
            <w:vAlign w:val="center"/>
          </w:tcPr>
          <w:p w:rsidR="00954D37" w:rsidRPr="00B6366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954D37" w:rsidRPr="00B6366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137</w:t>
            </w:r>
          </w:p>
        </w:tc>
        <w:tc>
          <w:tcPr>
            <w:tcW w:w="186" w:type="pct"/>
            <w:tcBorders>
              <w:bottom w:val="single" w:sz="2" w:space="0" w:color="auto"/>
            </w:tcBorders>
            <w:vAlign w:val="center"/>
          </w:tcPr>
          <w:p w:rsidR="00954D37" w:rsidRPr="00B6366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" w:type="pct"/>
            <w:tcBorders>
              <w:bottom w:val="single" w:sz="2" w:space="0" w:color="auto"/>
            </w:tcBorders>
            <w:vAlign w:val="center"/>
          </w:tcPr>
          <w:p w:rsidR="00954D37" w:rsidRPr="00B6366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tcBorders>
              <w:bottom w:val="single" w:sz="2" w:space="0" w:color="auto"/>
            </w:tcBorders>
            <w:vAlign w:val="center"/>
          </w:tcPr>
          <w:p w:rsidR="00954D37" w:rsidRPr="00B6366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262" w:type="pct"/>
            <w:tcBorders>
              <w:bottom w:val="single" w:sz="2" w:space="0" w:color="auto"/>
            </w:tcBorders>
            <w:vAlign w:val="center"/>
          </w:tcPr>
          <w:p w:rsidR="00954D37" w:rsidRPr="00B6366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80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</w:tcBorders>
            <w:vAlign w:val="center"/>
          </w:tcPr>
          <w:p w:rsidR="00954D37" w:rsidRPr="00B6366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954D37" w:rsidRPr="00B6366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263</w:t>
            </w:r>
          </w:p>
        </w:tc>
        <w:tc>
          <w:tcPr>
            <w:tcW w:w="438" w:type="pct"/>
            <w:tcBorders>
              <w:bottom w:val="single" w:sz="2" w:space="0" w:color="auto"/>
            </w:tcBorders>
            <w:vAlign w:val="center"/>
          </w:tcPr>
          <w:p w:rsidR="00954D37" w:rsidRPr="00B6366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  <w:r w:rsidRPr="00B6366B">
              <w:rPr>
                <w:rFonts w:cs="Calibri"/>
                <w:b/>
                <w:sz w:val="20"/>
                <w:szCs w:val="20"/>
              </w:rPr>
              <w:t>+</w:t>
            </w:r>
          </w:p>
          <w:p w:rsidR="00954D37" w:rsidRPr="00B6366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r w:rsidRPr="00B6366B"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sz w:val="20"/>
                <w:szCs w:val="20"/>
              </w:rPr>
              <w:t xml:space="preserve"> projekt)</w:t>
            </w:r>
          </w:p>
        </w:tc>
      </w:tr>
    </w:tbl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  <w:r w:rsidRPr="00E207B1">
        <w:rPr>
          <w:b/>
          <w:bCs/>
        </w:rPr>
        <w:t>Semestr IV</w:t>
      </w:r>
      <w:r>
        <w:rPr>
          <w:b/>
          <w:bCs/>
        </w:rPr>
        <w:t xml:space="preserve">  </w:t>
      </w:r>
    </w:p>
    <w:p w:rsidR="00954D37" w:rsidRPr="00E207B1" w:rsidRDefault="00954D37" w:rsidP="001E015E">
      <w:pPr>
        <w:spacing w:after="0"/>
      </w:pPr>
      <w:r w:rsidRPr="00E207B1">
        <w:t xml:space="preserve">Zajęcia dydaktyczne – obligatoryjne </w:t>
      </w:r>
    </w:p>
    <w:tbl>
      <w:tblPr>
        <w:tblW w:w="522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45"/>
        <w:gridCol w:w="336"/>
        <w:gridCol w:w="407"/>
        <w:gridCol w:w="506"/>
        <w:gridCol w:w="506"/>
        <w:gridCol w:w="738"/>
        <w:gridCol w:w="508"/>
        <w:gridCol w:w="455"/>
        <w:gridCol w:w="451"/>
        <w:gridCol w:w="679"/>
        <w:gridCol w:w="476"/>
        <w:gridCol w:w="1183"/>
      </w:tblGrid>
      <w:tr w:rsidR="00954D37" w:rsidRPr="00E207B1" w:rsidTr="007F3C45">
        <w:trPr>
          <w:cantSplit/>
          <w:trHeight w:hRule="exact" w:val="732"/>
        </w:trPr>
        <w:tc>
          <w:tcPr>
            <w:tcW w:w="174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jc w:val="center"/>
              <w:rPr>
                <w:sz w:val="18"/>
                <w:szCs w:val="18"/>
              </w:rPr>
            </w:pPr>
            <w:r w:rsidRPr="00E207B1">
              <w:rPr>
                <w:sz w:val="18"/>
                <w:szCs w:val="18"/>
              </w:rPr>
              <w:t>nazwa kursu</w:t>
            </w:r>
          </w:p>
        </w:tc>
        <w:tc>
          <w:tcPr>
            <w:tcW w:w="2390" w:type="pct"/>
            <w:gridSpan w:val="9"/>
            <w:tcBorders>
              <w:top w:val="single" w:sz="2" w:space="0" w:color="auto"/>
            </w:tcBorders>
            <w:shd w:val="clear" w:color="auto" w:fill="DBE5F1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24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Zal</w:t>
            </w:r>
            <w:proofErr w:type="spellEnd"/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 xml:space="preserve">. z oc. </w:t>
            </w:r>
          </w:p>
        </w:tc>
        <w:tc>
          <w:tcPr>
            <w:tcW w:w="61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954D37" w:rsidRPr="00E207B1" w:rsidTr="007F3C45">
        <w:trPr>
          <w:cantSplit/>
          <w:trHeight w:hRule="exact" w:val="362"/>
        </w:trPr>
        <w:tc>
          <w:tcPr>
            <w:tcW w:w="1744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5" w:type="pct"/>
            <w:vMerge w:val="restar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627" w:type="pct"/>
            <w:gridSpan w:val="6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35" w:type="pct"/>
            <w:vMerge w:val="restart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E-learning</w:t>
            </w:r>
          </w:p>
        </w:tc>
        <w:tc>
          <w:tcPr>
            <w:tcW w:w="354" w:type="pct"/>
            <w:vMerge w:val="restart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248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</w:tr>
      <w:tr w:rsidR="00954D37" w:rsidRPr="00E207B1" w:rsidTr="007F3C45">
        <w:trPr>
          <w:cantSplit/>
          <w:trHeight w:hRule="exact" w:val="649"/>
        </w:trPr>
        <w:tc>
          <w:tcPr>
            <w:tcW w:w="1744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64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64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E207B1">
              <w:rPr>
                <w:rFonts w:cs="Calibri"/>
                <w:sz w:val="18"/>
                <w:szCs w:val="18"/>
              </w:rPr>
              <w:t>L</w:t>
            </w:r>
          </w:p>
        </w:tc>
        <w:tc>
          <w:tcPr>
            <w:tcW w:w="385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65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237" w:type="pct"/>
            <w:shd w:val="clear" w:color="auto" w:fill="DBE5F1"/>
            <w:vAlign w:val="center"/>
          </w:tcPr>
          <w:p w:rsidR="00954D37" w:rsidRPr="00EA393F" w:rsidRDefault="00954D37" w:rsidP="007F3C45">
            <w:pPr>
              <w:spacing w:after="0"/>
              <w:jc w:val="center"/>
              <w:rPr>
                <w:sz w:val="18"/>
                <w:szCs w:val="18"/>
              </w:rPr>
            </w:pPr>
            <w:r w:rsidRPr="00EA393F">
              <w:rPr>
                <w:bCs/>
                <w:iCs/>
                <w:sz w:val="18"/>
                <w:szCs w:val="18"/>
              </w:rPr>
              <w:t>P</w:t>
            </w:r>
          </w:p>
        </w:tc>
        <w:tc>
          <w:tcPr>
            <w:tcW w:w="235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</w:tr>
      <w:tr w:rsidR="00954D37" w:rsidRPr="00E207B1" w:rsidTr="007F3C45">
        <w:tc>
          <w:tcPr>
            <w:tcW w:w="5000" w:type="pct"/>
            <w:gridSpan w:val="12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psychologii, pedagogiki,  dydaktyki ogólnej</w:t>
            </w:r>
            <w:r>
              <w:rPr>
                <w:rFonts w:cs="Calibri"/>
                <w:b/>
                <w:sz w:val="20"/>
                <w:szCs w:val="20"/>
              </w:rPr>
              <w:t xml:space="preserve"> - projekt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Wizyta studyjna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06644F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Warsztaty psychologiczno-pedagogiczne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DD49D4" w:rsidTr="007F3C45">
        <w:tc>
          <w:tcPr>
            <w:tcW w:w="1744" w:type="pct"/>
          </w:tcPr>
          <w:p w:rsidR="00954D37" w:rsidRPr="00DD49D4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5" w:type="pct"/>
          </w:tcPr>
          <w:p w:rsidR="00954D37" w:rsidRPr="00DD49D4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DD49D4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DD49D4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DD49D4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DD49D4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385" w:type="pct"/>
          </w:tcPr>
          <w:p w:rsidR="00954D37" w:rsidRPr="00DD49D4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DD49D4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DD49D4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DD49D4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35" w:type="pct"/>
          </w:tcPr>
          <w:p w:rsidR="00954D37" w:rsidRPr="00DD49D4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95B3D7"/>
          </w:tcPr>
          <w:p w:rsidR="00954D37" w:rsidRPr="00DD49D4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DD49D4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48" w:type="pct"/>
            <w:shd w:val="clear" w:color="auto" w:fill="95B3D7"/>
          </w:tcPr>
          <w:p w:rsidR="00954D37" w:rsidRPr="00DD49D4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95B3D7"/>
          </w:tcPr>
          <w:p w:rsidR="00954D37" w:rsidRPr="00DD49D4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DD49D4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954D37" w:rsidRPr="00E207B1" w:rsidTr="007F3C45">
        <w:tc>
          <w:tcPr>
            <w:tcW w:w="5000" w:type="pct"/>
            <w:gridSpan w:val="12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dydakt</w:t>
            </w:r>
            <w:r>
              <w:rPr>
                <w:rFonts w:cs="Calibri"/>
                <w:b/>
                <w:sz w:val="20"/>
                <w:szCs w:val="20"/>
              </w:rPr>
              <w:t xml:space="preserve">yki przedmiotowej oraz kursy </w:t>
            </w:r>
            <w:r w:rsidRPr="002006B2">
              <w:rPr>
                <w:rFonts w:cs="Calibri"/>
                <w:b/>
                <w:sz w:val="20"/>
                <w:szCs w:val="20"/>
              </w:rPr>
              <w:t>poszerzające</w:t>
            </w:r>
          </w:p>
        </w:tc>
      </w:tr>
      <w:tr w:rsidR="00954D37" w:rsidRPr="0006644F" w:rsidTr="007F3C45">
        <w:tc>
          <w:tcPr>
            <w:tcW w:w="1744" w:type="pct"/>
          </w:tcPr>
          <w:p w:rsidR="00954D37" w:rsidRPr="0006644F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 xml:space="preserve">Dydaktyka języka polskiego w szkole podstawowej wraz z </w:t>
            </w:r>
            <w:proofErr w:type="spellStart"/>
            <w:r w:rsidRPr="0006644F">
              <w:rPr>
                <w:rFonts w:cs="Calibri"/>
                <w:sz w:val="20"/>
                <w:szCs w:val="20"/>
              </w:rPr>
              <w:t>tutoringiem</w:t>
            </w:r>
            <w:proofErr w:type="spellEnd"/>
            <w:r w:rsidRPr="0006644F">
              <w:rPr>
                <w:rFonts w:cs="Calibri"/>
                <w:sz w:val="20"/>
                <w:szCs w:val="20"/>
              </w:rPr>
              <w:t xml:space="preserve"> akademickim 2</w:t>
            </w:r>
          </w:p>
        </w:tc>
        <w:tc>
          <w:tcPr>
            <w:tcW w:w="175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Zal</w:t>
            </w:r>
            <w:proofErr w:type="spellEnd"/>
            <w:r>
              <w:rPr>
                <w:rFonts w:cs="Calibri"/>
                <w:sz w:val="20"/>
                <w:szCs w:val="20"/>
              </w:rPr>
              <w:t>. z oc.</w:t>
            </w:r>
          </w:p>
        </w:tc>
        <w:tc>
          <w:tcPr>
            <w:tcW w:w="618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06644F" w:rsidTr="007F3C45">
        <w:tc>
          <w:tcPr>
            <w:tcW w:w="1744" w:type="pct"/>
          </w:tcPr>
          <w:p w:rsidR="00954D37" w:rsidRPr="0006644F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 xml:space="preserve">Dydaktyka języka polskiego w szkole podstawowej wraz z </w:t>
            </w:r>
            <w:proofErr w:type="spellStart"/>
            <w:r w:rsidRPr="0006644F">
              <w:rPr>
                <w:rFonts w:cs="Calibri"/>
                <w:sz w:val="20"/>
                <w:szCs w:val="20"/>
              </w:rPr>
              <w:t>tutoringiem</w:t>
            </w:r>
            <w:proofErr w:type="spellEnd"/>
            <w:r w:rsidRPr="0006644F">
              <w:rPr>
                <w:rFonts w:cs="Calibri"/>
                <w:sz w:val="20"/>
                <w:szCs w:val="20"/>
              </w:rPr>
              <w:t xml:space="preserve"> akademickim – praktyka śródroczna 2</w:t>
            </w:r>
          </w:p>
        </w:tc>
        <w:tc>
          <w:tcPr>
            <w:tcW w:w="17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48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Zal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 o</w:t>
            </w:r>
            <w:r w:rsidRPr="0006644F">
              <w:rPr>
                <w:rFonts w:cs="Calibri"/>
                <w:sz w:val="20"/>
                <w:szCs w:val="20"/>
              </w:rPr>
              <w:t>c.</w:t>
            </w:r>
          </w:p>
        </w:tc>
        <w:tc>
          <w:tcPr>
            <w:tcW w:w="618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 </w:t>
            </w:r>
          </w:p>
        </w:tc>
      </w:tr>
      <w:tr w:rsidR="00954D37" w:rsidRPr="0006644F" w:rsidTr="007F3C45">
        <w:tc>
          <w:tcPr>
            <w:tcW w:w="1744" w:type="pct"/>
          </w:tcPr>
          <w:p w:rsidR="00954D37" w:rsidRPr="0006644F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Stylistyka praktyczna w szkole</w:t>
            </w:r>
          </w:p>
        </w:tc>
        <w:tc>
          <w:tcPr>
            <w:tcW w:w="17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48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Zal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z </w:t>
            </w:r>
            <w:r w:rsidRPr="0006644F">
              <w:rPr>
                <w:rFonts w:cs="Calibri"/>
                <w:sz w:val="20"/>
                <w:szCs w:val="20"/>
              </w:rPr>
              <w:t>oc.</w:t>
            </w:r>
          </w:p>
        </w:tc>
        <w:tc>
          <w:tcPr>
            <w:tcW w:w="618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 </w:t>
            </w:r>
          </w:p>
        </w:tc>
      </w:tr>
      <w:tr w:rsidR="00954D37" w:rsidRPr="0006644F" w:rsidTr="007F3C45">
        <w:tc>
          <w:tcPr>
            <w:tcW w:w="1744" w:type="pct"/>
          </w:tcPr>
          <w:p w:rsidR="00954D37" w:rsidRPr="0006644F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Multimedia w pracy polonisty</w:t>
            </w:r>
          </w:p>
        </w:tc>
        <w:tc>
          <w:tcPr>
            <w:tcW w:w="17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8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06644F" w:rsidTr="007F3C45">
        <w:tc>
          <w:tcPr>
            <w:tcW w:w="1744" w:type="pct"/>
          </w:tcPr>
          <w:p w:rsidR="00954D37" w:rsidRPr="0006644F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lastRenderedPageBreak/>
              <w:t>Warsztaty teatralne w szkole</w:t>
            </w:r>
          </w:p>
        </w:tc>
        <w:tc>
          <w:tcPr>
            <w:tcW w:w="17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06644F" w:rsidTr="007F3C45">
        <w:tc>
          <w:tcPr>
            <w:tcW w:w="1744" w:type="pct"/>
          </w:tcPr>
          <w:p w:rsidR="00954D37" w:rsidRPr="0006644F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Projektowanie sytuacji odbioru tekstów kultury</w:t>
            </w:r>
          </w:p>
        </w:tc>
        <w:tc>
          <w:tcPr>
            <w:tcW w:w="175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64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06644F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06644F" w:rsidTr="007F3C45">
        <w:tc>
          <w:tcPr>
            <w:tcW w:w="1744" w:type="pct"/>
          </w:tcPr>
          <w:p w:rsidR="00954D37" w:rsidRPr="00712D4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Literatura dla dzieci i młodzieży</w:t>
            </w:r>
          </w:p>
        </w:tc>
        <w:tc>
          <w:tcPr>
            <w:tcW w:w="175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12" w:type="pct"/>
          </w:tcPr>
          <w:p w:rsidR="00954D37" w:rsidRPr="00712D4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64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712D4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48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1B5AA1" w:rsidTr="007F3C45">
        <w:tc>
          <w:tcPr>
            <w:tcW w:w="1744" w:type="pct"/>
          </w:tcPr>
          <w:p w:rsidR="00954D37" w:rsidRPr="001B5AA1" w:rsidRDefault="00954D37" w:rsidP="007F3C45">
            <w:pPr>
              <w:pStyle w:val="Zawartotabeli"/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5" w:type="pct"/>
          </w:tcPr>
          <w:p w:rsidR="00954D37" w:rsidRPr="001B5AA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12" w:type="pct"/>
          </w:tcPr>
          <w:p w:rsidR="00954D37" w:rsidRPr="001B5AA1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1B5AA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76</w:t>
            </w:r>
          </w:p>
        </w:tc>
        <w:tc>
          <w:tcPr>
            <w:tcW w:w="264" w:type="pct"/>
          </w:tcPr>
          <w:p w:rsidR="00954D37" w:rsidRPr="001B5AA1" w:rsidRDefault="00954D37" w:rsidP="007F3C45">
            <w:pPr>
              <w:pStyle w:val="Zawartotabeli"/>
              <w:jc w:val="right"/>
              <w:rPr>
                <w:rFonts w:cs="Calibri"/>
                <w:b/>
                <w:sz w:val="20"/>
                <w:szCs w:val="20"/>
              </w:rPr>
            </w:pPr>
            <w:r w:rsidRPr="001B5AA1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385" w:type="pct"/>
          </w:tcPr>
          <w:p w:rsidR="00954D37" w:rsidRPr="001B5AA1" w:rsidRDefault="00954D37" w:rsidP="007F3C45">
            <w:pPr>
              <w:pStyle w:val="Zawartotabeli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1B5AA1" w:rsidRDefault="00954D37" w:rsidP="007F3C45">
            <w:pPr>
              <w:pStyle w:val="Zawartotabeli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1B5AA1" w:rsidRDefault="00954D37" w:rsidP="007F3C45">
            <w:pPr>
              <w:pStyle w:val="Zawartotabeli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35" w:type="pct"/>
          </w:tcPr>
          <w:p w:rsidR="00954D37" w:rsidRPr="001B5AA1" w:rsidRDefault="00954D37" w:rsidP="007F3C45">
            <w:pPr>
              <w:pStyle w:val="Zawartotabeli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BE5F1"/>
          </w:tcPr>
          <w:p w:rsidR="00954D37" w:rsidRPr="001B5AA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137</w:t>
            </w:r>
          </w:p>
        </w:tc>
        <w:tc>
          <w:tcPr>
            <w:tcW w:w="248" w:type="pct"/>
            <w:shd w:val="clear" w:color="auto" w:fill="DBE5F1"/>
          </w:tcPr>
          <w:p w:rsidR="00954D37" w:rsidRPr="001B5AA1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DBE5F1"/>
          </w:tcPr>
          <w:p w:rsidR="00954D37" w:rsidRPr="001B5AA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</w:tr>
      <w:tr w:rsidR="00954D37" w:rsidRPr="00C76CFA" w:rsidTr="007F3C45">
        <w:tc>
          <w:tcPr>
            <w:tcW w:w="5000" w:type="pct"/>
            <w:gridSpan w:val="12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Kursy z zakresu dydakt</w:t>
            </w:r>
            <w:r>
              <w:rPr>
                <w:rFonts w:cs="Calibri"/>
                <w:b/>
                <w:sz w:val="20"/>
                <w:szCs w:val="20"/>
              </w:rPr>
              <w:t xml:space="preserve">yki przedmiotowej oraz kursy </w:t>
            </w:r>
            <w:r w:rsidRPr="00C76CFA">
              <w:rPr>
                <w:rFonts w:cs="Calibri"/>
                <w:b/>
                <w:sz w:val="20"/>
                <w:szCs w:val="20"/>
              </w:rPr>
              <w:t>poszerzające - projekt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 w:rsidRPr="00C76CFA">
              <w:rPr>
                <w:rFonts w:cs="Calibri"/>
                <w:sz w:val="20"/>
                <w:szCs w:val="20"/>
              </w:rPr>
              <w:t>Tutoring</w:t>
            </w:r>
            <w:proofErr w:type="spellEnd"/>
            <w:r w:rsidRPr="00C76CFA">
              <w:rPr>
                <w:rFonts w:cs="Calibri"/>
                <w:sz w:val="20"/>
                <w:szCs w:val="20"/>
              </w:rPr>
              <w:t xml:space="preserve"> akademicki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 xml:space="preserve">Dydaktyka języka polskiego w szkole podstawowej wraz z </w:t>
            </w:r>
            <w:proofErr w:type="spellStart"/>
            <w:r w:rsidRPr="00C76CFA">
              <w:rPr>
                <w:rFonts w:cs="Calibri"/>
                <w:sz w:val="20"/>
                <w:szCs w:val="20"/>
              </w:rPr>
              <w:t>tutoringiem</w:t>
            </w:r>
            <w:proofErr w:type="spellEnd"/>
            <w:r w:rsidRPr="00C76CFA">
              <w:rPr>
                <w:rFonts w:cs="Calibri"/>
                <w:sz w:val="20"/>
                <w:szCs w:val="20"/>
              </w:rPr>
              <w:t xml:space="preserve"> akademickim 2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 xml:space="preserve">Dydaktyka języka polskiego w szkole podstawowej wraz z </w:t>
            </w:r>
            <w:proofErr w:type="spellStart"/>
            <w:r w:rsidRPr="00C76CFA">
              <w:rPr>
                <w:rFonts w:cs="Calibri"/>
                <w:sz w:val="20"/>
                <w:szCs w:val="20"/>
              </w:rPr>
              <w:t>tutoringiem</w:t>
            </w:r>
            <w:proofErr w:type="spellEnd"/>
            <w:r w:rsidRPr="00C76CFA">
              <w:rPr>
                <w:rFonts w:cs="Calibri"/>
                <w:sz w:val="20"/>
                <w:szCs w:val="20"/>
              </w:rPr>
              <w:t xml:space="preserve"> akademickim – praktyka śródroczna 2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 xml:space="preserve">Polonistyka </w:t>
            </w:r>
            <w:proofErr w:type="spellStart"/>
            <w:r w:rsidRPr="00C76CFA">
              <w:rPr>
                <w:rFonts w:cs="Calibri"/>
                <w:sz w:val="20"/>
                <w:szCs w:val="20"/>
              </w:rPr>
              <w:t>performatywna</w:t>
            </w:r>
            <w:proofErr w:type="spellEnd"/>
            <w:r w:rsidRPr="00C76CFA">
              <w:rPr>
                <w:rFonts w:cs="Calibri"/>
                <w:sz w:val="20"/>
                <w:szCs w:val="20"/>
              </w:rPr>
              <w:t xml:space="preserve"> w szkole podstawowej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Język edukacji szkolnej – projektowanie zajęć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Rozpoznawanie wielokulturowości w regionie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Przygotowanie międzykulturowego projektu edukacyjnego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Wyjazd edukacyjny za granicę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248" w:type="pct"/>
          </w:tcPr>
          <w:p w:rsidR="00954D37" w:rsidRPr="00611714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611714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11714"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50</w:t>
            </w: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26</w:t>
            </w: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95B3D7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95</w:t>
            </w:r>
          </w:p>
        </w:tc>
        <w:tc>
          <w:tcPr>
            <w:tcW w:w="248" w:type="pct"/>
            <w:shd w:val="clear" w:color="auto" w:fill="95B3D7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95B3D7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7</w:t>
            </w:r>
          </w:p>
        </w:tc>
      </w:tr>
      <w:tr w:rsidR="00954D37" w:rsidRPr="00C76CFA" w:rsidTr="007F3C45">
        <w:tc>
          <w:tcPr>
            <w:tcW w:w="5000" w:type="pct"/>
            <w:gridSpan w:val="12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Kursy z zakresu nauczycielskiego kształcenia ogólnego - projekt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Wystąpienia publiczne – komunikacja werbalna i niewerbalna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C76CFA" w:rsidTr="007F3C45">
        <w:tc>
          <w:tcPr>
            <w:tcW w:w="5000" w:type="pct"/>
            <w:gridSpan w:val="12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 xml:space="preserve"> 1 kurs do wyboru z każdego bloku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 xml:space="preserve">Narzędzia </w:t>
            </w:r>
            <w:proofErr w:type="spellStart"/>
            <w:r w:rsidRPr="00C76CFA">
              <w:rPr>
                <w:rFonts w:cs="Calibri"/>
                <w:sz w:val="20"/>
                <w:szCs w:val="20"/>
              </w:rPr>
              <w:t>microlearningu</w:t>
            </w:r>
            <w:proofErr w:type="spellEnd"/>
            <w:r w:rsidRPr="00C76CF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15</w:t>
            </w:r>
          </w:p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 w:rsidRPr="00C76CFA">
              <w:rPr>
                <w:rFonts w:cs="Calibri"/>
                <w:sz w:val="20"/>
                <w:szCs w:val="20"/>
              </w:rPr>
              <w:t>microserwisy</w:t>
            </w:r>
            <w:proofErr w:type="spellEnd"/>
            <w:r w:rsidRPr="00C76CFA">
              <w:rPr>
                <w:rFonts w:cs="Calibri"/>
                <w:sz w:val="20"/>
                <w:szCs w:val="20"/>
              </w:rPr>
              <w:t xml:space="preserve"> w edukacji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Gry i zabawy algorytmiczne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C76CFA">
              <w:rPr>
                <w:rFonts w:cs="Calibri"/>
                <w:sz w:val="20"/>
                <w:szCs w:val="20"/>
              </w:rPr>
              <w:t>projekt edukacyjny</w:t>
            </w: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4D37" w:rsidRPr="00C76CFA" w:rsidTr="007F3C45">
        <w:tc>
          <w:tcPr>
            <w:tcW w:w="1744" w:type="pct"/>
          </w:tcPr>
          <w:p w:rsidR="00954D37" w:rsidRPr="00C76CFA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64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25</w:t>
            </w:r>
          </w:p>
        </w:tc>
        <w:tc>
          <w:tcPr>
            <w:tcW w:w="38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95B3D7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48" w:type="pct"/>
            <w:shd w:val="clear" w:color="auto" w:fill="95B3D7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95B3D7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</w:tr>
      <w:tr w:rsidR="00954D37" w:rsidRPr="0095757F" w:rsidTr="007F3C45">
        <w:tc>
          <w:tcPr>
            <w:tcW w:w="1744" w:type="pct"/>
            <w:tcBorders>
              <w:bottom w:val="single" w:sz="2" w:space="0" w:color="auto"/>
            </w:tcBorders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Razem</w:t>
            </w:r>
          </w:p>
        </w:tc>
        <w:tc>
          <w:tcPr>
            <w:tcW w:w="175" w:type="pct"/>
            <w:tcBorders>
              <w:bottom w:val="single" w:sz="2" w:space="0" w:color="auto"/>
            </w:tcBorders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12" w:type="pct"/>
            <w:tcBorders>
              <w:bottom w:val="single" w:sz="2" w:space="0" w:color="auto"/>
            </w:tcBorders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bottom w:val="single" w:sz="2" w:space="0" w:color="auto"/>
            </w:tcBorders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136</w:t>
            </w:r>
          </w:p>
        </w:tc>
        <w:tc>
          <w:tcPr>
            <w:tcW w:w="264" w:type="pct"/>
            <w:tcBorders>
              <w:bottom w:val="single" w:sz="2" w:space="0" w:color="auto"/>
            </w:tcBorders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93</w:t>
            </w:r>
          </w:p>
        </w:tc>
        <w:tc>
          <w:tcPr>
            <w:tcW w:w="385" w:type="pct"/>
            <w:tcBorders>
              <w:bottom w:val="single" w:sz="2" w:space="0" w:color="auto"/>
            </w:tcBorders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50</w:t>
            </w:r>
          </w:p>
        </w:tc>
        <w:tc>
          <w:tcPr>
            <w:tcW w:w="235" w:type="pct"/>
            <w:tcBorders>
              <w:bottom w:val="single" w:sz="2" w:space="0" w:color="auto"/>
            </w:tcBorders>
            <w:vAlign w:val="center"/>
          </w:tcPr>
          <w:p w:rsidR="00954D37" w:rsidRPr="00C76CFA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C76CFA">
              <w:rPr>
                <w:rFonts w:cs="Calibri"/>
                <w:b/>
                <w:sz w:val="20"/>
                <w:szCs w:val="20"/>
              </w:rPr>
              <w:t>307</w:t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954D37" w:rsidRPr="0095757F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12+</w:t>
            </w:r>
          </w:p>
          <w:p w:rsidR="00954D37" w:rsidRPr="0095757F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(12 projekt)</w:t>
            </w:r>
          </w:p>
        </w:tc>
      </w:tr>
    </w:tbl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Pr="00E207B1" w:rsidRDefault="00954D37" w:rsidP="001E015E">
      <w:pPr>
        <w:spacing w:after="0"/>
        <w:rPr>
          <w:b/>
          <w:bCs/>
        </w:rPr>
      </w:pPr>
      <w:r w:rsidRPr="00E207B1">
        <w:rPr>
          <w:b/>
          <w:bCs/>
        </w:rPr>
        <w:lastRenderedPageBreak/>
        <w:t>semestr V</w:t>
      </w:r>
      <w:r>
        <w:rPr>
          <w:b/>
          <w:bCs/>
        </w:rPr>
        <w:t xml:space="preserve"> </w:t>
      </w:r>
    </w:p>
    <w:p w:rsidR="00954D37" w:rsidRPr="00E207B1" w:rsidRDefault="00954D37" w:rsidP="001E015E">
      <w:pPr>
        <w:spacing w:after="0"/>
      </w:pPr>
      <w:r w:rsidRPr="00E207B1">
        <w:t xml:space="preserve">Zajęcia dydaktyczne – obligatoryjne </w:t>
      </w:r>
    </w:p>
    <w:tbl>
      <w:tblPr>
        <w:tblW w:w="52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69"/>
        <w:gridCol w:w="393"/>
        <w:gridCol w:w="472"/>
        <w:gridCol w:w="501"/>
        <w:gridCol w:w="474"/>
        <w:gridCol w:w="572"/>
        <w:gridCol w:w="599"/>
        <w:gridCol w:w="510"/>
        <w:gridCol w:w="714"/>
        <w:gridCol w:w="578"/>
        <w:gridCol w:w="1213"/>
      </w:tblGrid>
      <w:tr w:rsidR="00954D37" w:rsidRPr="00E207B1" w:rsidTr="007F3C45">
        <w:trPr>
          <w:cantSplit/>
          <w:trHeight w:hRule="exact" w:val="732"/>
        </w:trPr>
        <w:tc>
          <w:tcPr>
            <w:tcW w:w="1860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jc w:val="center"/>
              <w:rPr>
                <w:sz w:val="18"/>
                <w:szCs w:val="18"/>
              </w:rPr>
            </w:pPr>
            <w:r w:rsidRPr="00E207B1">
              <w:rPr>
                <w:sz w:val="18"/>
                <w:szCs w:val="18"/>
              </w:rPr>
              <w:t>nazwa kursu</w:t>
            </w:r>
          </w:p>
        </w:tc>
        <w:tc>
          <w:tcPr>
            <w:tcW w:w="220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30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Zal</w:t>
            </w:r>
            <w:proofErr w:type="spellEnd"/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 xml:space="preserve">. z oc. </w:t>
            </w:r>
          </w:p>
        </w:tc>
        <w:tc>
          <w:tcPr>
            <w:tcW w:w="633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954D37" w:rsidRPr="00E207B1" w:rsidTr="007F3C45">
        <w:trPr>
          <w:cantSplit/>
          <w:trHeight w:hRule="exact" w:val="362"/>
        </w:trPr>
        <w:tc>
          <w:tcPr>
            <w:tcW w:w="1860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364" w:type="pct"/>
            <w:gridSpan w:val="5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66" w:type="pct"/>
            <w:vMerge w:val="restart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E-learning</w:t>
            </w:r>
          </w:p>
        </w:tc>
        <w:tc>
          <w:tcPr>
            <w:tcW w:w="372" w:type="pct"/>
            <w:vMerge w:val="restart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301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</w:tr>
      <w:tr w:rsidR="00954D37" w:rsidRPr="00E207B1" w:rsidTr="007F3C45">
        <w:trPr>
          <w:cantSplit/>
          <w:trHeight w:hRule="exact" w:val="649"/>
        </w:trPr>
        <w:tc>
          <w:tcPr>
            <w:tcW w:w="1860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61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47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E207B1">
              <w:rPr>
                <w:rFonts w:cs="Calibri"/>
                <w:sz w:val="18"/>
                <w:szCs w:val="18"/>
              </w:rPr>
              <w:t>L</w:t>
            </w:r>
          </w:p>
        </w:tc>
        <w:tc>
          <w:tcPr>
            <w:tcW w:w="298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312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P/T</w:t>
            </w:r>
          </w:p>
        </w:tc>
        <w:tc>
          <w:tcPr>
            <w:tcW w:w="266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</w:tr>
      <w:tr w:rsidR="00954D37" w:rsidRPr="00E207B1" w:rsidTr="007F3C45">
        <w:tc>
          <w:tcPr>
            <w:tcW w:w="5000" w:type="pct"/>
            <w:gridSpan w:val="11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psychologii, pedagogiki,  dydaktyki ogólnej</w:t>
            </w:r>
          </w:p>
        </w:tc>
      </w:tr>
      <w:tr w:rsidR="00954D37" w:rsidRPr="00712D41" w:rsidTr="007F3C45">
        <w:tc>
          <w:tcPr>
            <w:tcW w:w="1860" w:type="pct"/>
          </w:tcPr>
          <w:p w:rsidR="00954D37" w:rsidRPr="00712D4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Uczeń ze specjalnymi potrzebami edukacyjnymi</w:t>
            </w:r>
            <w:r>
              <w:rPr>
                <w:rFonts w:cs="Calibri"/>
                <w:sz w:val="20"/>
                <w:szCs w:val="20"/>
              </w:rPr>
              <w:t xml:space="preserve"> w systemie oświaty</w:t>
            </w:r>
          </w:p>
        </w:tc>
        <w:tc>
          <w:tcPr>
            <w:tcW w:w="205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47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01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712D41" w:rsidTr="007F3C45">
        <w:tc>
          <w:tcPr>
            <w:tcW w:w="1860" w:type="pct"/>
          </w:tcPr>
          <w:p w:rsidR="00954D37" w:rsidRPr="00712D4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Organizacja pracy szkoły z elementami prawa oświatowego</w:t>
            </w:r>
          </w:p>
        </w:tc>
        <w:tc>
          <w:tcPr>
            <w:tcW w:w="205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7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1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0309CE" w:rsidTr="007F3C45">
        <w:tc>
          <w:tcPr>
            <w:tcW w:w="1860" w:type="pct"/>
          </w:tcPr>
          <w:p w:rsidR="00954D37" w:rsidRPr="000309CE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" w:type="pct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246" w:type="pct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0309CE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247" w:type="pct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DBE5F1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301" w:type="pct"/>
            <w:shd w:val="clear" w:color="auto" w:fill="DBE5F1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DBE5F1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954D37" w:rsidRPr="0006644F" w:rsidTr="007F3C45">
        <w:tc>
          <w:tcPr>
            <w:tcW w:w="5000" w:type="pct"/>
            <w:gridSpan w:val="11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dydak</w:t>
            </w:r>
            <w:r>
              <w:rPr>
                <w:rFonts w:cs="Calibri"/>
                <w:b/>
                <w:sz w:val="20"/>
                <w:szCs w:val="20"/>
              </w:rPr>
              <w:t>tyki przedmiotowej oraz kursy</w:t>
            </w:r>
            <w:r w:rsidRPr="002006B2">
              <w:rPr>
                <w:rFonts w:cs="Calibri"/>
                <w:b/>
                <w:sz w:val="20"/>
                <w:szCs w:val="20"/>
              </w:rPr>
              <w:t xml:space="preserve"> poszerzające</w:t>
            </w:r>
          </w:p>
        </w:tc>
      </w:tr>
      <w:tr w:rsidR="00954D37" w:rsidRPr="0006644F" w:rsidTr="007F3C45">
        <w:tc>
          <w:tcPr>
            <w:tcW w:w="1860" w:type="pct"/>
          </w:tcPr>
          <w:p w:rsidR="00954D37" w:rsidRPr="0006644F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 xml:space="preserve">Projektowanie kształcenia w szkole podstawowej wraz </w:t>
            </w:r>
            <w:proofErr w:type="spellStart"/>
            <w:r w:rsidRPr="0006644F">
              <w:rPr>
                <w:rFonts w:cs="Calibri"/>
                <w:sz w:val="20"/>
                <w:szCs w:val="20"/>
              </w:rPr>
              <w:t>tutoringiem</w:t>
            </w:r>
            <w:proofErr w:type="spellEnd"/>
            <w:r w:rsidRPr="0006644F">
              <w:rPr>
                <w:rFonts w:cs="Calibri"/>
                <w:sz w:val="20"/>
                <w:szCs w:val="20"/>
              </w:rPr>
              <w:t xml:space="preserve"> akademickim</w:t>
            </w:r>
          </w:p>
        </w:tc>
        <w:tc>
          <w:tcPr>
            <w:tcW w:w="205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06644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47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301" w:type="pct"/>
          </w:tcPr>
          <w:p w:rsidR="00954D37" w:rsidRPr="0006644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Zal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 o</w:t>
            </w:r>
            <w:r w:rsidRPr="0006644F">
              <w:rPr>
                <w:rFonts w:cs="Calibri"/>
                <w:sz w:val="20"/>
                <w:szCs w:val="20"/>
              </w:rPr>
              <w:t>c.</w:t>
            </w:r>
          </w:p>
        </w:tc>
        <w:tc>
          <w:tcPr>
            <w:tcW w:w="633" w:type="pct"/>
          </w:tcPr>
          <w:p w:rsidR="00954D37" w:rsidRPr="0006644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06644F" w:rsidTr="007F3C45">
        <w:tc>
          <w:tcPr>
            <w:tcW w:w="1860" w:type="pct"/>
          </w:tcPr>
          <w:p w:rsidR="00954D37" w:rsidRPr="00712D4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Komunikacja wizualna w kształceniu szkolnym</w:t>
            </w:r>
          </w:p>
        </w:tc>
        <w:tc>
          <w:tcPr>
            <w:tcW w:w="205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47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301" w:type="pct"/>
          </w:tcPr>
          <w:p w:rsidR="00954D37" w:rsidRPr="00712D4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06644F" w:rsidTr="007F3C45">
        <w:tc>
          <w:tcPr>
            <w:tcW w:w="1860" w:type="pct"/>
          </w:tcPr>
          <w:p w:rsidR="00954D37" w:rsidRPr="00712D4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 xml:space="preserve">Ewaluacja procesu kształcenia </w:t>
            </w:r>
            <w:r w:rsidRPr="00712D41">
              <w:rPr>
                <w:rFonts w:cs="Calibri"/>
                <w:sz w:val="20"/>
                <w:szCs w:val="20"/>
              </w:rPr>
              <w:br/>
              <w:t>w szkole podstawowej</w:t>
            </w:r>
          </w:p>
        </w:tc>
        <w:tc>
          <w:tcPr>
            <w:tcW w:w="205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47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01" w:type="pct"/>
          </w:tcPr>
          <w:p w:rsidR="00954D37" w:rsidRPr="00712D4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06644F" w:rsidTr="007F3C45">
        <w:tc>
          <w:tcPr>
            <w:tcW w:w="1860" w:type="pct"/>
          </w:tcPr>
          <w:p w:rsidR="00954D37" w:rsidRPr="00712D4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Komunikacja interpersonalna</w:t>
            </w:r>
          </w:p>
        </w:tc>
        <w:tc>
          <w:tcPr>
            <w:tcW w:w="205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47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301" w:type="pct"/>
          </w:tcPr>
          <w:p w:rsidR="00954D37" w:rsidRPr="00712D4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06644F" w:rsidTr="007F3C45">
        <w:tc>
          <w:tcPr>
            <w:tcW w:w="1860" w:type="pct"/>
          </w:tcPr>
          <w:p w:rsidR="00954D37" w:rsidRPr="00712D4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Zaburzenia komunikacji językowej</w:t>
            </w:r>
          </w:p>
        </w:tc>
        <w:tc>
          <w:tcPr>
            <w:tcW w:w="205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712D4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47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712D41" w:rsidRDefault="00954D37" w:rsidP="007F3C45">
            <w:pPr>
              <w:pStyle w:val="Zawartotabeli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712D41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301" w:type="pct"/>
          </w:tcPr>
          <w:p w:rsidR="00954D37" w:rsidRPr="00712D4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</w:tcPr>
          <w:p w:rsidR="00954D37" w:rsidRPr="00712D4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E207B1" w:rsidTr="007F3C45">
        <w:tc>
          <w:tcPr>
            <w:tcW w:w="1860" w:type="pct"/>
          </w:tcPr>
          <w:p w:rsidR="00954D37" w:rsidRPr="00E207B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Projektowanie zajęć z edukacji regionalnej</w:t>
            </w:r>
          </w:p>
        </w:tc>
        <w:tc>
          <w:tcPr>
            <w:tcW w:w="205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4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9972C4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9972C4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301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833AF0" w:rsidTr="007F3C45">
        <w:tc>
          <w:tcPr>
            <w:tcW w:w="1860" w:type="pct"/>
          </w:tcPr>
          <w:p w:rsidR="00954D37" w:rsidRPr="00833AF0" w:rsidRDefault="00954D37" w:rsidP="007F3C45">
            <w:pPr>
              <w:pStyle w:val="Zawartotabeli"/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" w:type="pct"/>
          </w:tcPr>
          <w:p w:rsidR="00954D37" w:rsidRPr="00D05D10" w:rsidRDefault="00954D37" w:rsidP="007F3C45">
            <w:pPr>
              <w:pStyle w:val="Zawartotabeli"/>
              <w:jc w:val="center"/>
              <w:rPr>
                <w:rFonts w:cs="Calibri"/>
                <w:b/>
                <w:strike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833AF0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797F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96</w:t>
            </w:r>
          </w:p>
        </w:tc>
        <w:tc>
          <w:tcPr>
            <w:tcW w:w="247" w:type="pct"/>
          </w:tcPr>
          <w:p w:rsidR="00954D37" w:rsidRPr="00833AF0" w:rsidRDefault="00954D37" w:rsidP="007F3C45">
            <w:pPr>
              <w:pStyle w:val="Zawartotabeli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833AF0" w:rsidRDefault="00954D37" w:rsidP="007F3C45">
            <w:pPr>
              <w:pStyle w:val="Zawartotabeli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833AF0" w:rsidRDefault="00954D37" w:rsidP="007F3C45">
            <w:pPr>
              <w:pStyle w:val="Zawartotabeli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833AF0" w:rsidRDefault="00954D37" w:rsidP="007F3C45">
            <w:pPr>
              <w:pStyle w:val="Zawartotabeli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DBE5F1"/>
          </w:tcPr>
          <w:p w:rsidR="00954D37" w:rsidRPr="00833AF0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96</w:t>
            </w:r>
          </w:p>
        </w:tc>
        <w:tc>
          <w:tcPr>
            <w:tcW w:w="301" w:type="pct"/>
            <w:shd w:val="clear" w:color="auto" w:fill="DBE5F1"/>
          </w:tcPr>
          <w:p w:rsidR="00954D37" w:rsidRPr="00833AF0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DBE5F1"/>
          </w:tcPr>
          <w:p w:rsidR="00954D37" w:rsidRPr="00833AF0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</w:tr>
      <w:tr w:rsidR="00954D37" w:rsidRPr="00696251" w:rsidTr="007F3C45">
        <w:tc>
          <w:tcPr>
            <w:tcW w:w="5000" w:type="pct"/>
            <w:gridSpan w:val="11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Kursy z zakresu dydak</w:t>
            </w:r>
            <w:r>
              <w:rPr>
                <w:rFonts w:cs="Calibri"/>
                <w:b/>
                <w:sz w:val="20"/>
                <w:szCs w:val="20"/>
              </w:rPr>
              <w:t xml:space="preserve">tyki przedmiotowej oraz kursy </w:t>
            </w:r>
            <w:r w:rsidRPr="00696251">
              <w:rPr>
                <w:rFonts w:cs="Calibri"/>
                <w:b/>
                <w:sz w:val="20"/>
                <w:szCs w:val="20"/>
              </w:rPr>
              <w:t xml:space="preserve"> poszerzające - projekt</w:t>
            </w:r>
          </w:p>
        </w:tc>
      </w:tr>
      <w:tr w:rsidR="00954D37" w:rsidRPr="00696251" w:rsidTr="007F3C45">
        <w:tc>
          <w:tcPr>
            <w:tcW w:w="1860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 w:rsidRPr="00696251">
              <w:rPr>
                <w:rFonts w:cs="Calibri"/>
                <w:sz w:val="20"/>
                <w:szCs w:val="20"/>
              </w:rPr>
              <w:t>Tutoring</w:t>
            </w:r>
            <w:proofErr w:type="spellEnd"/>
            <w:r w:rsidRPr="00696251">
              <w:rPr>
                <w:rFonts w:cs="Calibri"/>
                <w:sz w:val="20"/>
                <w:szCs w:val="20"/>
              </w:rPr>
              <w:t xml:space="preserve"> akademicki</w:t>
            </w:r>
          </w:p>
        </w:tc>
        <w:tc>
          <w:tcPr>
            <w:tcW w:w="205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6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01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696251" w:rsidTr="007F3C45">
        <w:tc>
          <w:tcPr>
            <w:tcW w:w="1860" w:type="pct"/>
          </w:tcPr>
          <w:p w:rsidR="00954D37" w:rsidRPr="0069625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 xml:space="preserve">Projektowanie kształcenia w szkole podstawowej wraz </w:t>
            </w:r>
            <w:proofErr w:type="spellStart"/>
            <w:r w:rsidRPr="00696251">
              <w:rPr>
                <w:rFonts w:cs="Calibri"/>
                <w:sz w:val="20"/>
                <w:szCs w:val="20"/>
              </w:rPr>
              <w:t>tutoringiem</w:t>
            </w:r>
            <w:proofErr w:type="spellEnd"/>
            <w:r w:rsidRPr="00696251">
              <w:rPr>
                <w:rFonts w:cs="Calibri"/>
                <w:sz w:val="20"/>
                <w:szCs w:val="20"/>
              </w:rPr>
              <w:t xml:space="preserve"> akademickim</w:t>
            </w:r>
          </w:p>
        </w:tc>
        <w:tc>
          <w:tcPr>
            <w:tcW w:w="205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4D37" w:rsidRPr="00696251" w:rsidTr="007F3C45">
        <w:tc>
          <w:tcPr>
            <w:tcW w:w="1860" w:type="pct"/>
          </w:tcPr>
          <w:p w:rsidR="00954D37" w:rsidRPr="00696251" w:rsidRDefault="00954D37" w:rsidP="007F3C45">
            <w:pPr>
              <w:pStyle w:val="Zawartotabeli"/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6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301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33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54D37" w:rsidRPr="00696251" w:rsidTr="007F3C45">
        <w:tc>
          <w:tcPr>
            <w:tcW w:w="5000" w:type="pct"/>
            <w:gridSpan w:val="11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 xml:space="preserve">Kursy z zakresu nauczycielskiego kształcenia ogólnego - projekt </w:t>
            </w:r>
          </w:p>
        </w:tc>
      </w:tr>
      <w:tr w:rsidR="00954D37" w:rsidRPr="00696251" w:rsidTr="007F3C45">
        <w:tc>
          <w:tcPr>
            <w:tcW w:w="1860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Cyfrowe narzędzia pomiaru edukacyjnego</w:t>
            </w:r>
          </w:p>
        </w:tc>
        <w:tc>
          <w:tcPr>
            <w:tcW w:w="205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98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1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696251" w:rsidTr="007F3C45">
        <w:tc>
          <w:tcPr>
            <w:tcW w:w="5000" w:type="pct"/>
            <w:gridSpan w:val="11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 kurs do wyboru</w:t>
            </w:r>
          </w:p>
        </w:tc>
      </w:tr>
      <w:tr w:rsidR="00954D37" w:rsidRPr="00696251" w:rsidTr="007F3C45">
        <w:tc>
          <w:tcPr>
            <w:tcW w:w="1860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 xml:space="preserve">Wirtualne środowisko uczenia się </w:t>
            </w:r>
          </w:p>
        </w:tc>
        <w:tc>
          <w:tcPr>
            <w:tcW w:w="205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98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01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  <w:vMerge w:val="restar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696251" w:rsidTr="007F3C45">
        <w:tc>
          <w:tcPr>
            <w:tcW w:w="1860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innowacyjne metody nauczania</w:t>
            </w:r>
          </w:p>
        </w:tc>
        <w:tc>
          <w:tcPr>
            <w:tcW w:w="205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8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1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4D37" w:rsidRPr="00696251" w:rsidTr="007F3C45">
        <w:tc>
          <w:tcPr>
            <w:tcW w:w="1860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298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95B3D7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301" w:type="pct"/>
            <w:shd w:val="clear" w:color="auto" w:fill="95B3D7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95B3D7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954D37" w:rsidRPr="000309CE" w:rsidTr="007F3C45">
        <w:tc>
          <w:tcPr>
            <w:tcW w:w="1860" w:type="pct"/>
            <w:tcBorders>
              <w:bottom w:val="single" w:sz="2" w:space="0" w:color="auto"/>
            </w:tcBorders>
            <w:vAlign w:val="center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Razem</w:t>
            </w:r>
          </w:p>
        </w:tc>
        <w:tc>
          <w:tcPr>
            <w:tcW w:w="205" w:type="pct"/>
            <w:tcBorders>
              <w:bottom w:val="single" w:sz="2" w:space="0" w:color="auto"/>
            </w:tcBorders>
            <w:vAlign w:val="center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246" w:type="pct"/>
            <w:tcBorders>
              <w:bottom w:val="single" w:sz="2" w:space="0" w:color="auto"/>
            </w:tcBorders>
            <w:vAlign w:val="center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111</w:t>
            </w:r>
          </w:p>
        </w:tc>
        <w:tc>
          <w:tcPr>
            <w:tcW w:w="247" w:type="pct"/>
            <w:tcBorders>
              <w:bottom w:val="single" w:sz="2" w:space="0" w:color="auto"/>
            </w:tcBorders>
            <w:vAlign w:val="center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vAlign w:val="center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2" w:space="0" w:color="auto"/>
            </w:tcBorders>
            <w:vAlign w:val="center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66" w:type="pct"/>
            <w:tcBorders>
              <w:bottom w:val="single" w:sz="2" w:space="0" w:color="auto"/>
            </w:tcBorders>
            <w:vAlign w:val="center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bottom w:val="single" w:sz="2" w:space="0" w:color="auto"/>
            </w:tcBorders>
            <w:vAlign w:val="center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160</w:t>
            </w:r>
          </w:p>
        </w:tc>
        <w:tc>
          <w:tcPr>
            <w:tcW w:w="301" w:type="pct"/>
            <w:tcBorders>
              <w:bottom w:val="single" w:sz="2" w:space="0" w:color="auto"/>
            </w:tcBorders>
            <w:vAlign w:val="center"/>
          </w:tcPr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 + 3 praktyka = 12</w:t>
            </w:r>
          </w:p>
          <w:p w:rsidR="00954D37" w:rsidRPr="000309CE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(3 projekt)</w:t>
            </w:r>
          </w:p>
        </w:tc>
      </w:tr>
    </w:tbl>
    <w:p w:rsidR="00954D37" w:rsidRDefault="00954D37" w:rsidP="001E015E">
      <w:pPr>
        <w:spacing w:after="0"/>
        <w:rPr>
          <w:b/>
          <w:bCs/>
        </w:rPr>
      </w:pPr>
    </w:p>
    <w:p w:rsidR="00954D37" w:rsidRPr="00BF189A" w:rsidRDefault="00954D37" w:rsidP="001E015E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BF189A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Praktyka zawodowa </w:t>
      </w:r>
    </w:p>
    <w:tbl>
      <w:tblPr>
        <w:tblpPr w:leftFromText="141" w:rightFromText="141" w:vertAnchor="text" w:horzAnchor="margin" w:tblpX="55" w:tblpY="123"/>
        <w:tblW w:w="52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3"/>
        <w:gridCol w:w="963"/>
        <w:gridCol w:w="3003"/>
        <w:gridCol w:w="1886"/>
      </w:tblGrid>
      <w:tr w:rsidR="00954D37" w:rsidRPr="00BF189A" w:rsidTr="007F3C45">
        <w:tc>
          <w:tcPr>
            <w:tcW w:w="1950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>rodzaj zajęć</w:t>
            </w:r>
          </w:p>
        </w:tc>
        <w:tc>
          <w:tcPr>
            <w:tcW w:w="50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>godz.</w:t>
            </w:r>
          </w:p>
        </w:tc>
        <w:tc>
          <w:tcPr>
            <w:tcW w:w="156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>tyg.</w:t>
            </w:r>
          </w:p>
        </w:tc>
        <w:tc>
          <w:tcPr>
            <w:tcW w:w="98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>punkty ECTS</w:t>
            </w:r>
          </w:p>
        </w:tc>
      </w:tr>
      <w:tr w:rsidR="00954D37" w:rsidRPr="00BF189A" w:rsidTr="007F3C45">
        <w:tc>
          <w:tcPr>
            <w:tcW w:w="1950" w:type="pct"/>
            <w:tcBorders>
              <w:bottom w:val="single" w:sz="2" w:space="0" w:color="auto"/>
            </w:tcBorders>
          </w:tcPr>
          <w:p w:rsidR="00954D37" w:rsidRPr="00BF189A" w:rsidRDefault="00954D37" w:rsidP="007F3C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>Dydaktyka języka polskiego w szkole podstawowej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praktyka zawodowa</w:t>
            </w: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02" w:type="pct"/>
            <w:tcBorders>
              <w:bottom w:val="single" w:sz="2" w:space="0" w:color="auto"/>
            </w:tcBorders>
          </w:tcPr>
          <w:p w:rsidR="00954D37" w:rsidRPr="00BF189A" w:rsidRDefault="00954D37" w:rsidP="007F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65" w:type="pct"/>
            <w:tcBorders>
              <w:bottom w:val="single" w:sz="2" w:space="0" w:color="auto"/>
            </w:tcBorders>
          </w:tcPr>
          <w:p w:rsidR="00954D37" w:rsidRDefault="00954D37" w:rsidP="007F3C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tygo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dni od 1</w:t>
            </w: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>. tygodnia października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Pr="00BF18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praktyka ciągła;</w:t>
            </w:r>
          </w:p>
          <w:p w:rsidR="00954D37" w:rsidRPr="00BF189A" w:rsidRDefault="00954D37" w:rsidP="007F3C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20 + 10 (zajęcia spersonalizowane)</w:t>
            </w:r>
          </w:p>
        </w:tc>
        <w:tc>
          <w:tcPr>
            <w:tcW w:w="983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BF189A" w:rsidRDefault="00954D37" w:rsidP="007F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</w:tbl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/>
        <w:rPr>
          <w:b/>
          <w:bCs/>
        </w:rPr>
      </w:pPr>
    </w:p>
    <w:p w:rsidR="00954D37" w:rsidRDefault="00954D37" w:rsidP="001E015E">
      <w:pPr>
        <w:spacing w:after="0" w:line="240" w:lineRule="auto"/>
        <w:rPr>
          <w:b/>
          <w:bCs/>
        </w:rPr>
      </w:pPr>
      <w:r w:rsidRPr="00E207B1">
        <w:rPr>
          <w:b/>
          <w:bCs/>
        </w:rPr>
        <w:t>Semestr VI</w:t>
      </w:r>
      <w:r>
        <w:rPr>
          <w:b/>
          <w:bCs/>
        </w:rPr>
        <w:t xml:space="preserve"> </w:t>
      </w:r>
    </w:p>
    <w:p w:rsidR="00954D37" w:rsidRPr="00D865A2" w:rsidRDefault="00954D37" w:rsidP="001E015E">
      <w:pPr>
        <w:spacing w:after="0"/>
      </w:pPr>
      <w:r w:rsidRPr="00E207B1">
        <w:t>Zajęc</w:t>
      </w:r>
      <w:r>
        <w:t xml:space="preserve">ia dydaktyczne – obligatoryjne </w:t>
      </w:r>
    </w:p>
    <w:tbl>
      <w:tblPr>
        <w:tblW w:w="52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63"/>
        <w:gridCol w:w="411"/>
        <w:gridCol w:w="455"/>
        <w:gridCol w:w="512"/>
        <w:gridCol w:w="512"/>
        <w:gridCol w:w="557"/>
        <w:gridCol w:w="603"/>
        <w:gridCol w:w="505"/>
        <w:gridCol w:w="714"/>
        <w:gridCol w:w="566"/>
        <w:gridCol w:w="1197"/>
      </w:tblGrid>
      <w:tr w:rsidR="00954D37" w:rsidRPr="00E207B1" w:rsidTr="007F3C45">
        <w:trPr>
          <w:cantSplit/>
          <w:trHeight w:hRule="exact" w:val="732"/>
        </w:trPr>
        <w:tc>
          <w:tcPr>
            <w:tcW w:w="185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jc w:val="center"/>
              <w:rPr>
                <w:sz w:val="18"/>
                <w:szCs w:val="18"/>
              </w:rPr>
            </w:pPr>
            <w:r w:rsidRPr="00E207B1">
              <w:rPr>
                <w:sz w:val="18"/>
                <w:szCs w:val="18"/>
              </w:rPr>
              <w:t>nazwa kursu</w:t>
            </w:r>
          </w:p>
        </w:tc>
        <w:tc>
          <w:tcPr>
            <w:tcW w:w="2223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29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Zal</w:t>
            </w:r>
            <w:proofErr w:type="spellEnd"/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 xml:space="preserve">. z oc. </w:t>
            </w:r>
          </w:p>
        </w:tc>
        <w:tc>
          <w:tcPr>
            <w:tcW w:w="626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954D37" w:rsidRPr="00E207B1" w:rsidTr="007F3C45">
        <w:trPr>
          <w:cantSplit/>
          <w:trHeight w:hRule="exact" w:val="362"/>
        </w:trPr>
        <w:tc>
          <w:tcPr>
            <w:tcW w:w="1857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374" w:type="pct"/>
            <w:gridSpan w:val="5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63" w:type="pct"/>
            <w:vMerge w:val="restart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E-learning</w:t>
            </w:r>
          </w:p>
        </w:tc>
        <w:tc>
          <w:tcPr>
            <w:tcW w:w="372" w:type="pct"/>
            <w:vMerge w:val="restart"/>
            <w:shd w:val="clear" w:color="auto" w:fill="DBE5F1"/>
            <w:textDirection w:val="tbRl"/>
            <w:vAlign w:val="center"/>
          </w:tcPr>
          <w:p w:rsidR="00954D37" w:rsidRPr="00E207B1" w:rsidRDefault="00954D37" w:rsidP="007F3C45">
            <w:pPr>
              <w:pStyle w:val="Nagwektabeli"/>
              <w:ind w:left="5" w:right="-55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295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</w:tr>
      <w:tr w:rsidR="00954D37" w:rsidRPr="00E207B1" w:rsidTr="007F3C45">
        <w:trPr>
          <w:cantSplit/>
          <w:trHeight w:hRule="exact" w:val="649"/>
        </w:trPr>
        <w:tc>
          <w:tcPr>
            <w:tcW w:w="1857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67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67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E207B1">
              <w:rPr>
                <w:rFonts w:cs="Calibri"/>
                <w:sz w:val="18"/>
                <w:szCs w:val="18"/>
              </w:rPr>
              <w:t>L</w:t>
            </w:r>
          </w:p>
        </w:tc>
        <w:tc>
          <w:tcPr>
            <w:tcW w:w="290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314" w:type="pct"/>
            <w:shd w:val="clear" w:color="auto" w:fill="DBE5F1"/>
            <w:vAlign w:val="center"/>
          </w:tcPr>
          <w:p w:rsidR="00954D37" w:rsidRPr="00E207B1" w:rsidRDefault="00954D37" w:rsidP="007F3C45">
            <w:pPr>
              <w:pStyle w:val="Nagwektabeli"/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207B1">
              <w:rPr>
                <w:rFonts w:cs="Calibri"/>
                <w:b w:val="0"/>
                <w:bCs w:val="0"/>
                <w:i w:val="0"/>
                <w:iCs w:val="0"/>
                <w:sz w:val="18"/>
                <w:szCs w:val="18"/>
              </w:rPr>
              <w:t>P/T</w:t>
            </w:r>
          </w:p>
        </w:tc>
        <w:tc>
          <w:tcPr>
            <w:tcW w:w="263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DBE5F1"/>
            <w:vAlign w:val="center"/>
          </w:tcPr>
          <w:p w:rsidR="00954D37" w:rsidRPr="00E207B1" w:rsidRDefault="00954D37" w:rsidP="007F3C45">
            <w:pPr>
              <w:spacing w:after="0"/>
              <w:rPr>
                <w:sz w:val="18"/>
                <w:szCs w:val="18"/>
              </w:rPr>
            </w:pPr>
          </w:p>
        </w:tc>
      </w:tr>
      <w:tr w:rsidR="00954D37" w:rsidRPr="00E207B1" w:rsidTr="007F3C45">
        <w:tc>
          <w:tcPr>
            <w:tcW w:w="5000" w:type="pct"/>
            <w:gridSpan w:val="11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psychologii, pedagogiki,  dydaktyki ogólnej</w:t>
            </w:r>
          </w:p>
        </w:tc>
      </w:tr>
      <w:tr w:rsidR="00954D37" w:rsidRPr="00200AAF" w:rsidTr="007F3C45">
        <w:tc>
          <w:tcPr>
            <w:tcW w:w="1857" w:type="pct"/>
          </w:tcPr>
          <w:p w:rsidR="00954D37" w:rsidRPr="00200AA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AAF">
              <w:rPr>
                <w:rFonts w:cs="Calibri"/>
                <w:sz w:val="20"/>
                <w:szCs w:val="20"/>
              </w:rPr>
              <w:t>Podstawy diagnostyki</w:t>
            </w:r>
            <w:r>
              <w:rPr>
                <w:rFonts w:cs="Calibri"/>
                <w:sz w:val="20"/>
                <w:szCs w:val="20"/>
              </w:rPr>
              <w:t xml:space="preserve"> edukacyjnej dla nauczycieli</w:t>
            </w:r>
          </w:p>
        </w:tc>
        <w:tc>
          <w:tcPr>
            <w:tcW w:w="214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AAF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67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AAF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95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6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AD73A6" w:rsidTr="007F3C45">
        <w:tc>
          <w:tcPr>
            <w:tcW w:w="1857" w:type="pct"/>
          </w:tcPr>
          <w:p w:rsidR="00954D37" w:rsidRPr="00AD73A6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AD73A6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267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DBE5F1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295" w:type="pct"/>
            <w:shd w:val="clear" w:color="auto" w:fill="DBE5F1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BE5F1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AD73A6"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954D37" w:rsidRPr="00696251" w:rsidTr="007F3C45">
        <w:tc>
          <w:tcPr>
            <w:tcW w:w="5000" w:type="pct"/>
            <w:gridSpan w:val="11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 xml:space="preserve">Kursy z zakresu psychologii, pedagogiki,  dydaktyki ogólnej - projekt </w:t>
            </w:r>
          </w:p>
        </w:tc>
      </w:tr>
      <w:tr w:rsidR="00954D37" w:rsidRPr="00200AAF" w:rsidTr="007F3C45">
        <w:tc>
          <w:tcPr>
            <w:tcW w:w="1857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Indywidualny projekt edukacyjny</w:t>
            </w:r>
          </w:p>
        </w:tc>
        <w:tc>
          <w:tcPr>
            <w:tcW w:w="2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95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6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5A0775" w:rsidTr="007F3C45">
        <w:tc>
          <w:tcPr>
            <w:tcW w:w="1857" w:type="pct"/>
          </w:tcPr>
          <w:p w:rsidR="00954D37" w:rsidRPr="005A0775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5A0775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5A0775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5A0775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5A0775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5A0775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5A077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14" w:type="pct"/>
          </w:tcPr>
          <w:p w:rsidR="00954D37" w:rsidRPr="005A0775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5A0775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95B3D7"/>
          </w:tcPr>
          <w:p w:rsidR="00954D37" w:rsidRPr="005A0775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5A077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95" w:type="pct"/>
            <w:shd w:val="clear" w:color="auto" w:fill="95B3D7"/>
          </w:tcPr>
          <w:p w:rsidR="00954D37" w:rsidRPr="005A0775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95B3D7"/>
          </w:tcPr>
          <w:p w:rsidR="00954D37" w:rsidRPr="005A0775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5A0775"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954D37" w:rsidRPr="00E207B1" w:rsidTr="007F3C45">
        <w:tc>
          <w:tcPr>
            <w:tcW w:w="5000" w:type="pct"/>
            <w:gridSpan w:val="11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Kursy z zakresu dydak</w:t>
            </w:r>
            <w:r>
              <w:rPr>
                <w:rFonts w:cs="Calibri"/>
                <w:b/>
                <w:sz w:val="20"/>
                <w:szCs w:val="20"/>
              </w:rPr>
              <w:t>tyki przedmiotowej oraz kursy</w:t>
            </w:r>
            <w:r w:rsidRPr="002006B2">
              <w:rPr>
                <w:rFonts w:cs="Calibri"/>
                <w:b/>
                <w:sz w:val="20"/>
                <w:szCs w:val="20"/>
              </w:rPr>
              <w:t xml:space="preserve"> poszerzające</w:t>
            </w:r>
          </w:p>
        </w:tc>
      </w:tr>
      <w:tr w:rsidR="00954D37" w:rsidRPr="00200AAF" w:rsidTr="007F3C45">
        <w:tc>
          <w:tcPr>
            <w:tcW w:w="1857" w:type="pct"/>
          </w:tcPr>
          <w:p w:rsidR="00954D37" w:rsidRPr="00200AAF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200AAF">
              <w:rPr>
                <w:rFonts w:cs="Calibri"/>
                <w:sz w:val="20"/>
                <w:szCs w:val="20"/>
              </w:rPr>
              <w:t xml:space="preserve">Dydaktyka języka polskiego </w:t>
            </w:r>
            <w:r w:rsidRPr="00200AAF">
              <w:rPr>
                <w:rFonts w:cs="Calibri"/>
                <w:sz w:val="20"/>
                <w:szCs w:val="20"/>
              </w:rPr>
              <w:br/>
              <w:t>w szkole podstawowej</w:t>
            </w:r>
          </w:p>
        </w:tc>
        <w:tc>
          <w:tcPr>
            <w:tcW w:w="214" w:type="pct"/>
          </w:tcPr>
          <w:p w:rsidR="00954D37" w:rsidRPr="00200AA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954D37" w:rsidRPr="00200AAF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200AAF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626" w:type="pct"/>
          </w:tcPr>
          <w:p w:rsidR="00954D37" w:rsidRPr="00200AAF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200AA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E207B1" w:rsidTr="007F3C45">
        <w:tc>
          <w:tcPr>
            <w:tcW w:w="1857" w:type="pct"/>
          </w:tcPr>
          <w:p w:rsidR="00954D37" w:rsidRPr="00E207B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Antropologiczne aspekty odbioru dzieła literackiego w szkole podstawowej</w:t>
            </w:r>
          </w:p>
        </w:tc>
        <w:tc>
          <w:tcPr>
            <w:tcW w:w="214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6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9972C4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9972C4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95" w:type="pct"/>
          </w:tcPr>
          <w:p w:rsidR="00954D37" w:rsidRPr="00E207B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6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E207B1" w:rsidTr="007F3C45">
        <w:tc>
          <w:tcPr>
            <w:tcW w:w="1857" w:type="pct"/>
          </w:tcPr>
          <w:p w:rsidR="00954D37" w:rsidRPr="00E207B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Warsztaty literackie w szkole podstawowej</w:t>
            </w:r>
          </w:p>
        </w:tc>
        <w:tc>
          <w:tcPr>
            <w:tcW w:w="214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6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9972C4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9972C4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95" w:type="pct"/>
          </w:tcPr>
          <w:p w:rsidR="00954D37" w:rsidRPr="00E207B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6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E207B1" w:rsidTr="007F3C45">
        <w:tc>
          <w:tcPr>
            <w:tcW w:w="1857" w:type="pct"/>
          </w:tcPr>
          <w:p w:rsidR="00954D37" w:rsidRPr="00E207B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Interpretacja dzieła literackiego w szkole podstawowej</w:t>
            </w:r>
          </w:p>
        </w:tc>
        <w:tc>
          <w:tcPr>
            <w:tcW w:w="214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6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9972C4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9972C4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95" w:type="pct"/>
          </w:tcPr>
          <w:p w:rsidR="00954D37" w:rsidRPr="00E207B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6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E207B1" w:rsidTr="007F3C45">
        <w:tc>
          <w:tcPr>
            <w:tcW w:w="1857" w:type="pct"/>
          </w:tcPr>
          <w:p w:rsidR="00954D37" w:rsidRPr="00E207B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Sztuka pisania</w:t>
            </w:r>
          </w:p>
        </w:tc>
        <w:tc>
          <w:tcPr>
            <w:tcW w:w="214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E207B1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90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9972C4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9972C4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95" w:type="pct"/>
          </w:tcPr>
          <w:p w:rsidR="00954D37" w:rsidRPr="00E207B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Zal</w:t>
            </w:r>
            <w:proofErr w:type="spellEnd"/>
            <w:r>
              <w:rPr>
                <w:rFonts w:cs="Calibri"/>
                <w:sz w:val="20"/>
                <w:szCs w:val="20"/>
              </w:rPr>
              <w:t>. z o</w:t>
            </w:r>
            <w:r w:rsidRPr="00E207B1">
              <w:rPr>
                <w:rFonts w:cs="Calibri"/>
                <w:sz w:val="20"/>
                <w:szCs w:val="20"/>
              </w:rPr>
              <w:t>c.</w:t>
            </w:r>
          </w:p>
        </w:tc>
        <w:tc>
          <w:tcPr>
            <w:tcW w:w="626" w:type="pct"/>
          </w:tcPr>
          <w:p w:rsidR="00954D37" w:rsidRPr="00E207B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954D37" w:rsidRPr="00AD73A6" w:rsidTr="007F3C45">
        <w:tc>
          <w:tcPr>
            <w:tcW w:w="1857" w:type="pct"/>
          </w:tcPr>
          <w:p w:rsidR="00954D37" w:rsidRPr="00AD73A6" w:rsidRDefault="00954D37" w:rsidP="007F3C45">
            <w:pPr>
              <w:pStyle w:val="Zawartotabeli"/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67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290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DBE5F1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70</w:t>
            </w:r>
          </w:p>
        </w:tc>
        <w:tc>
          <w:tcPr>
            <w:tcW w:w="295" w:type="pct"/>
            <w:shd w:val="clear" w:color="auto" w:fill="DBE5F1"/>
          </w:tcPr>
          <w:p w:rsidR="00954D37" w:rsidRPr="00AD73A6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BE5F1"/>
          </w:tcPr>
          <w:p w:rsidR="00954D37" w:rsidRPr="00AD73A6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</w:tr>
      <w:tr w:rsidR="00954D37" w:rsidRPr="00696251" w:rsidTr="007F3C45">
        <w:tc>
          <w:tcPr>
            <w:tcW w:w="5000" w:type="pct"/>
            <w:gridSpan w:val="11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Kursy z zakresu dydak</w:t>
            </w:r>
            <w:r>
              <w:rPr>
                <w:rFonts w:cs="Calibri"/>
                <w:b/>
                <w:sz w:val="20"/>
                <w:szCs w:val="20"/>
              </w:rPr>
              <w:t>tyki przedmiotowej oraz kursy</w:t>
            </w:r>
            <w:r w:rsidRPr="00696251">
              <w:rPr>
                <w:rFonts w:cs="Calibri"/>
                <w:b/>
                <w:sz w:val="20"/>
                <w:szCs w:val="20"/>
              </w:rPr>
              <w:t xml:space="preserve"> poszerzające - projekt</w:t>
            </w:r>
          </w:p>
        </w:tc>
      </w:tr>
      <w:tr w:rsidR="00954D37" w:rsidRPr="00696251" w:rsidTr="007F3C45">
        <w:tc>
          <w:tcPr>
            <w:tcW w:w="1857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  <w:proofErr w:type="spellStart"/>
            <w:r w:rsidRPr="00696251">
              <w:rPr>
                <w:rFonts w:cs="Calibri"/>
                <w:sz w:val="20"/>
                <w:szCs w:val="20"/>
              </w:rPr>
              <w:t>Tutoring</w:t>
            </w:r>
            <w:proofErr w:type="spellEnd"/>
            <w:r w:rsidRPr="00696251">
              <w:rPr>
                <w:rFonts w:cs="Calibri"/>
                <w:sz w:val="20"/>
                <w:szCs w:val="20"/>
              </w:rPr>
              <w:t xml:space="preserve"> akademicki</w:t>
            </w:r>
          </w:p>
        </w:tc>
        <w:tc>
          <w:tcPr>
            <w:tcW w:w="2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63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95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696251" w:rsidTr="007F3C45">
        <w:tc>
          <w:tcPr>
            <w:tcW w:w="1857" w:type="pct"/>
          </w:tcPr>
          <w:p w:rsidR="00954D37" w:rsidRPr="0069625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Organizacyjno-prawne aspekty edukacji dzieci z doświadczeniem migracji</w:t>
            </w:r>
          </w:p>
        </w:tc>
        <w:tc>
          <w:tcPr>
            <w:tcW w:w="2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696251" w:rsidTr="007F3C45">
        <w:tc>
          <w:tcPr>
            <w:tcW w:w="1857" w:type="pct"/>
          </w:tcPr>
          <w:p w:rsidR="00954D37" w:rsidRPr="0069625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 xml:space="preserve">Wprowadzenie do glottodydaktyki wraz z </w:t>
            </w:r>
            <w:proofErr w:type="spellStart"/>
            <w:r w:rsidRPr="00696251">
              <w:rPr>
                <w:rFonts w:cs="Calibri"/>
                <w:sz w:val="20"/>
                <w:szCs w:val="20"/>
              </w:rPr>
              <w:t>tutoringiem</w:t>
            </w:r>
            <w:proofErr w:type="spellEnd"/>
          </w:p>
        </w:tc>
        <w:tc>
          <w:tcPr>
            <w:tcW w:w="2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95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696251" w:rsidTr="007F3C45">
        <w:tc>
          <w:tcPr>
            <w:tcW w:w="1857" w:type="pct"/>
          </w:tcPr>
          <w:p w:rsidR="00954D37" w:rsidRPr="0069625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 xml:space="preserve">Wybrane problemy akwizycji i nauki języków wraz z </w:t>
            </w:r>
            <w:proofErr w:type="spellStart"/>
            <w:r w:rsidRPr="00696251">
              <w:rPr>
                <w:rFonts w:cs="Calibri"/>
                <w:sz w:val="20"/>
                <w:szCs w:val="20"/>
              </w:rPr>
              <w:t>tutoringiem</w:t>
            </w:r>
            <w:proofErr w:type="spellEnd"/>
          </w:p>
        </w:tc>
        <w:tc>
          <w:tcPr>
            <w:tcW w:w="2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0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95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696251" w:rsidTr="007F3C45">
        <w:tc>
          <w:tcPr>
            <w:tcW w:w="1857" w:type="pct"/>
          </w:tcPr>
          <w:p w:rsidR="00954D37" w:rsidRPr="00696251" w:rsidRDefault="00954D37" w:rsidP="007F3C45">
            <w:pPr>
              <w:pStyle w:val="Zawartotabeli"/>
              <w:snapToGrid w:val="0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 xml:space="preserve">Odbiór literatury w szkole podstawowej – </w:t>
            </w:r>
            <w:r w:rsidRPr="00696251">
              <w:rPr>
                <w:rFonts w:cs="Calibri"/>
                <w:sz w:val="20"/>
                <w:szCs w:val="20"/>
              </w:rPr>
              <w:lastRenderedPageBreak/>
              <w:t>warsztaty</w:t>
            </w:r>
          </w:p>
        </w:tc>
        <w:tc>
          <w:tcPr>
            <w:tcW w:w="2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90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95" w:type="pct"/>
          </w:tcPr>
          <w:p w:rsidR="00954D37" w:rsidRPr="00696251" w:rsidRDefault="00954D37" w:rsidP="007F3C45">
            <w:pPr>
              <w:pStyle w:val="Zawartotabeli"/>
              <w:rPr>
                <w:rFonts w:cs="Calibri"/>
                <w:sz w:val="20"/>
                <w:szCs w:val="20"/>
              </w:rPr>
            </w:pPr>
          </w:p>
        </w:tc>
        <w:tc>
          <w:tcPr>
            <w:tcW w:w="626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6962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54D37" w:rsidRPr="008E6B5B" w:rsidTr="007F3C45">
        <w:tc>
          <w:tcPr>
            <w:tcW w:w="1857" w:type="pct"/>
          </w:tcPr>
          <w:p w:rsidR="00954D37" w:rsidRPr="00696251" w:rsidRDefault="00954D37" w:rsidP="007F3C45">
            <w:pPr>
              <w:pStyle w:val="Zawartotabeli"/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3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267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0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4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95B3D7"/>
          </w:tcPr>
          <w:p w:rsidR="00954D37" w:rsidRPr="00696251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52</w:t>
            </w:r>
          </w:p>
        </w:tc>
        <w:tc>
          <w:tcPr>
            <w:tcW w:w="295" w:type="pct"/>
            <w:shd w:val="clear" w:color="auto" w:fill="95B3D7"/>
          </w:tcPr>
          <w:p w:rsidR="00954D37" w:rsidRPr="00696251" w:rsidRDefault="00954D37" w:rsidP="007F3C45">
            <w:pPr>
              <w:pStyle w:val="Zawartotabeli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95B3D7"/>
          </w:tcPr>
          <w:p w:rsidR="00954D37" w:rsidRPr="008E6B5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 w:rsidRPr="00696251">
              <w:rPr>
                <w:rFonts w:cs="Calibri"/>
                <w:b/>
                <w:sz w:val="20"/>
                <w:szCs w:val="20"/>
              </w:rPr>
              <w:t>5</w:t>
            </w:r>
          </w:p>
        </w:tc>
      </w:tr>
      <w:tr w:rsidR="00954D37" w:rsidRPr="008E6B5B" w:rsidTr="007F3C45">
        <w:tc>
          <w:tcPr>
            <w:tcW w:w="1857" w:type="pct"/>
            <w:tcBorders>
              <w:bottom w:val="single" w:sz="2" w:space="0" w:color="auto"/>
            </w:tcBorders>
            <w:vAlign w:val="center"/>
          </w:tcPr>
          <w:p w:rsidR="00954D37" w:rsidRPr="008E6B5B" w:rsidRDefault="00954D37" w:rsidP="007F3C45">
            <w:pPr>
              <w:pStyle w:val="Zawartotabeli"/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2006B2">
              <w:rPr>
                <w:rFonts w:cs="Calibri"/>
                <w:b/>
                <w:sz w:val="20"/>
                <w:szCs w:val="20"/>
              </w:rPr>
              <w:t>Razem</w:t>
            </w:r>
          </w:p>
        </w:tc>
        <w:tc>
          <w:tcPr>
            <w:tcW w:w="214" w:type="pct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954D37" w:rsidRPr="008E6B5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81</w:t>
            </w:r>
          </w:p>
        </w:tc>
        <w:tc>
          <w:tcPr>
            <w:tcW w:w="267" w:type="pct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954D37" w:rsidRPr="008E6B5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954D37" w:rsidRPr="008E6B5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142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954D37" w:rsidRPr="008E6B5B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2" w:space="0" w:color="auto"/>
            </w:tcBorders>
            <w:vAlign w:val="center"/>
          </w:tcPr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 +</w:t>
            </w:r>
          </w:p>
          <w:p w:rsidR="00954D37" w:rsidRDefault="00954D37" w:rsidP="007F3C45">
            <w:pPr>
              <w:pStyle w:val="Zawartotabeli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(6 projekt)</w:t>
            </w:r>
          </w:p>
        </w:tc>
      </w:tr>
    </w:tbl>
    <w:p w:rsidR="00954D37" w:rsidRPr="000804B6" w:rsidRDefault="00954D37" w:rsidP="001E015E">
      <w:pPr>
        <w:spacing w:after="0"/>
      </w:pPr>
    </w:p>
    <w:p w:rsidR="00954D37" w:rsidRPr="00E207B1" w:rsidRDefault="00954D37" w:rsidP="001E015E">
      <w:pPr>
        <w:spacing w:after="0"/>
        <w:jc w:val="both"/>
        <w:rPr>
          <w:b/>
          <w:sz w:val="20"/>
          <w:szCs w:val="20"/>
        </w:rPr>
      </w:pPr>
    </w:p>
    <w:p w:rsidR="00954D37" w:rsidRPr="00BF189A" w:rsidRDefault="00954D37" w:rsidP="001E01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189A">
        <w:rPr>
          <w:rFonts w:ascii="Times New Roman" w:hAnsi="Times New Roman" w:cs="Times New Roman"/>
          <w:sz w:val="20"/>
          <w:szCs w:val="20"/>
        </w:rPr>
        <w:t>Informacje uzupełniające:</w:t>
      </w:r>
    </w:p>
    <w:p w:rsidR="00954D37" w:rsidRPr="00BF189A" w:rsidRDefault="00954D37" w:rsidP="001E015E">
      <w:pPr>
        <w:widowControl w:val="0"/>
        <w:numPr>
          <w:ilvl w:val="0"/>
          <w:numId w:val="2"/>
        </w:numPr>
        <w:tabs>
          <w:tab w:val="clear" w:pos="1080"/>
          <w:tab w:val="left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F189A">
        <w:rPr>
          <w:rFonts w:ascii="Times New Roman" w:hAnsi="Times New Roman" w:cs="Times New Roman"/>
          <w:sz w:val="20"/>
          <w:szCs w:val="20"/>
        </w:rPr>
        <w:t xml:space="preserve">rozkład „ćwiczeń praktycznych w szkole” na: </w:t>
      </w:r>
    </w:p>
    <w:p w:rsidR="00954D37" w:rsidRPr="00BF189A" w:rsidRDefault="00954D37" w:rsidP="001E015E">
      <w:pPr>
        <w:widowControl w:val="0"/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BF189A">
        <w:rPr>
          <w:rFonts w:ascii="Times New Roman" w:hAnsi="Times New Roman" w:cs="Times New Roman"/>
          <w:sz w:val="20"/>
          <w:szCs w:val="20"/>
        </w:rPr>
        <w:t xml:space="preserve">zajęcia </w:t>
      </w:r>
      <w:r w:rsidRPr="00BF189A">
        <w:rPr>
          <w:rFonts w:ascii="Times New Roman" w:hAnsi="Times New Roman" w:cs="Times New Roman"/>
          <w:sz w:val="20"/>
          <w:szCs w:val="20"/>
          <w:u w:val="single"/>
        </w:rPr>
        <w:t>praktyczne</w:t>
      </w:r>
      <w:r w:rsidRPr="00BF189A">
        <w:rPr>
          <w:rFonts w:ascii="Times New Roman" w:hAnsi="Times New Roman" w:cs="Times New Roman"/>
          <w:sz w:val="20"/>
          <w:szCs w:val="20"/>
        </w:rPr>
        <w:t xml:space="preserve"> (godziny zajęć z uczniami/wychowankami w szkole/placówce)</w:t>
      </w:r>
    </w:p>
    <w:p w:rsidR="00954D37" w:rsidRPr="00BF189A" w:rsidRDefault="00954D37" w:rsidP="001E015E">
      <w:pPr>
        <w:widowControl w:val="0"/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uppressAutoHyphens/>
        <w:spacing w:after="113"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BF189A">
        <w:rPr>
          <w:rFonts w:ascii="Times New Roman" w:hAnsi="Times New Roman" w:cs="Times New Roman"/>
          <w:sz w:val="20"/>
          <w:szCs w:val="20"/>
        </w:rPr>
        <w:t xml:space="preserve">zajęcia </w:t>
      </w:r>
      <w:r w:rsidRPr="00BF189A">
        <w:rPr>
          <w:rFonts w:ascii="Times New Roman" w:hAnsi="Times New Roman" w:cs="Times New Roman"/>
          <w:sz w:val="20"/>
          <w:szCs w:val="20"/>
          <w:u w:val="single"/>
        </w:rPr>
        <w:t>teoretyczne</w:t>
      </w:r>
      <w:r w:rsidRPr="00BF189A">
        <w:rPr>
          <w:rFonts w:ascii="Times New Roman" w:hAnsi="Times New Roman" w:cs="Times New Roman"/>
          <w:sz w:val="20"/>
          <w:szCs w:val="20"/>
        </w:rPr>
        <w:t xml:space="preserve"> (analizy merytoryczno-dydaktyczne hospitowanych zajęć)</w:t>
      </w:r>
    </w:p>
    <w:p w:rsidR="00954D37" w:rsidRPr="00BF189A" w:rsidRDefault="00954D37" w:rsidP="001E015E">
      <w:pPr>
        <w:tabs>
          <w:tab w:val="left" w:pos="284"/>
          <w:tab w:val="left" w:pos="567"/>
        </w:tabs>
        <w:spacing w:after="113"/>
        <w:rPr>
          <w:rFonts w:ascii="Times New Roman" w:hAnsi="Times New Roman" w:cs="Times New Roman"/>
          <w:b/>
          <w:sz w:val="2"/>
          <w:szCs w:val="16"/>
        </w:rPr>
      </w:pPr>
      <w:r w:rsidRPr="00BF189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W w:w="52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"/>
        <w:gridCol w:w="6452"/>
        <w:gridCol w:w="783"/>
        <w:gridCol w:w="1384"/>
      </w:tblGrid>
      <w:tr w:rsidR="00954D37" w:rsidRPr="00BF189A" w:rsidTr="00910949">
        <w:trPr>
          <w:cantSplit/>
          <w:trHeight w:hRule="exact" w:val="362"/>
        </w:trPr>
        <w:tc>
          <w:tcPr>
            <w:tcW w:w="50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89A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BF18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62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A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1130" w:type="pct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9A">
              <w:rPr>
                <w:rFonts w:ascii="Times New Roman" w:hAnsi="Times New Roman"/>
                <w:sz w:val="20"/>
                <w:szCs w:val="20"/>
              </w:rPr>
              <w:t>zajęcia</w:t>
            </w:r>
          </w:p>
        </w:tc>
      </w:tr>
      <w:tr w:rsidR="00954D37" w:rsidRPr="00BF189A" w:rsidTr="00910949">
        <w:trPr>
          <w:cantSplit/>
          <w:trHeight w:val="430"/>
        </w:trPr>
        <w:tc>
          <w:tcPr>
            <w:tcW w:w="509" w:type="pct"/>
            <w:vMerge/>
            <w:shd w:val="clear" w:color="auto" w:fill="DBE5F1"/>
            <w:vAlign w:val="center"/>
          </w:tcPr>
          <w:p w:rsidR="00954D37" w:rsidRPr="00BF189A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pct"/>
            <w:vMerge/>
            <w:shd w:val="clear" w:color="auto" w:fill="DBE5F1"/>
            <w:vAlign w:val="center"/>
          </w:tcPr>
          <w:p w:rsidR="00954D37" w:rsidRPr="00BF189A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DBE5F1"/>
            <w:vAlign w:val="center"/>
          </w:tcPr>
          <w:p w:rsidR="00954D37" w:rsidRPr="00BF189A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9A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722" w:type="pct"/>
            <w:shd w:val="clear" w:color="auto" w:fill="DBE5F1"/>
            <w:vAlign w:val="center"/>
          </w:tcPr>
          <w:p w:rsidR="00954D37" w:rsidRPr="00BF189A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9A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954D37" w:rsidRPr="0053082E" w:rsidTr="00910949">
        <w:tc>
          <w:tcPr>
            <w:tcW w:w="509" w:type="pct"/>
            <w:vMerge w:val="restart"/>
            <w:vAlign w:val="center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62" w:type="pct"/>
          </w:tcPr>
          <w:p w:rsidR="00954D37" w:rsidRPr="0053082E" w:rsidRDefault="00954D37" w:rsidP="007F3C45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 xml:space="preserve">Dydaktyka języka polskiego w szkole podstawowej wraz z </w:t>
            </w:r>
            <w:proofErr w:type="spellStart"/>
            <w:r w:rsidRPr="0053082E">
              <w:rPr>
                <w:rFonts w:ascii="Times New Roman" w:hAnsi="Times New Roman"/>
                <w:sz w:val="18"/>
                <w:szCs w:val="18"/>
              </w:rPr>
              <w:t>tutoringiem</w:t>
            </w:r>
            <w:proofErr w:type="spellEnd"/>
            <w:r w:rsidRPr="0053082E">
              <w:rPr>
                <w:rFonts w:ascii="Times New Roman" w:hAnsi="Times New Roman"/>
                <w:sz w:val="18"/>
                <w:szCs w:val="18"/>
              </w:rPr>
              <w:t xml:space="preserve"> akademickim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pct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4D37" w:rsidRPr="0053082E" w:rsidTr="00910949">
        <w:tc>
          <w:tcPr>
            <w:tcW w:w="509" w:type="pct"/>
            <w:vMerge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2" w:type="pct"/>
          </w:tcPr>
          <w:p w:rsidR="00954D37" w:rsidRPr="0053082E" w:rsidRDefault="00954D37" w:rsidP="007F3C45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 xml:space="preserve">Dydaktyka języka polskiego w szkole podstawowej wraz z </w:t>
            </w:r>
            <w:proofErr w:type="spellStart"/>
            <w:r w:rsidRPr="0053082E">
              <w:rPr>
                <w:rFonts w:ascii="Times New Roman" w:hAnsi="Times New Roman"/>
                <w:sz w:val="18"/>
                <w:szCs w:val="18"/>
              </w:rPr>
              <w:t>tutoringiem</w:t>
            </w:r>
            <w:proofErr w:type="spellEnd"/>
            <w:r w:rsidRPr="0053082E">
              <w:rPr>
                <w:rFonts w:ascii="Times New Roman" w:hAnsi="Times New Roman"/>
                <w:sz w:val="18"/>
                <w:szCs w:val="18"/>
              </w:rPr>
              <w:t xml:space="preserve"> akademickim – praktyka śródroczna 1</w:t>
            </w:r>
          </w:p>
        </w:tc>
        <w:tc>
          <w:tcPr>
            <w:tcW w:w="408" w:type="pct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2" w:type="pct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D37" w:rsidRPr="0053082E" w:rsidTr="00910949">
        <w:tc>
          <w:tcPr>
            <w:tcW w:w="509" w:type="pct"/>
            <w:vMerge w:val="restart"/>
            <w:vAlign w:val="center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62" w:type="pct"/>
          </w:tcPr>
          <w:p w:rsidR="00954D37" w:rsidRPr="0053082E" w:rsidRDefault="00954D37" w:rsidP="007F3C45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 xml:space="preserve">Dydaktyka języka polskiego w szkole podstawowej wraz z </w:t>
            </w:r>
            <w:proofErr w:type="spellStart"/>
            <w:r w:rsidRPr="0053082E">
              <w:rPr>
                <w:rFonts w:ascii="Times New Roman" w:hAnsi="Times New Roman"/>
                <w:sz w:val="18"/>
                <w:szCs w:val="18"/>
              </w:rPr>
              <w:t>tutoringiem</w:t>
            </w:r>
            <w:proofErr w:type="spellEnd"/>
            <w:r w:rsidRPr="0053082E">
              <w:rPr>
                <w:rFonts w:ascii="Times New Roman" w:hAnsi="Times New Roman"/>
                <w:sz w:val="18"/>
                <w:szCs w:val="18"/>
              </w:rPr>
              <w:t xml:space="preserve"> akademickim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408" w:type="pct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4D37" w:rsidRPr="0053082E" w:rsidTr="00910949">
        <w:tc>
          <w:tcPr>
            <w:tcW w:w="509" w:type="pct"/>
            <w:vMerge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2" w:type="pct"/>
          </w:tcPr>
          <w:p w:rsidR="00954D37" w:rsidRPr="0053082E" w:rsidRDefault="00954D37" w:rsidP="007F3C45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 xml:space="preserve">Dydaktyka języka polskiego w szkole podstawowej wraz z </w:t>
            </w:r>
            <w:proofErr w:type="spellStart"/>
            <w:r w:rsidRPr="0053082E">
              <w:rPr>
                <w:rFonts w:ascii="Times New Roman" w:hAnsi="Times New Roman"/>
                <w:sz w:val="18"/>
                <w:szCs w:val="18"/>
              </w:rPr>
              <w:t>tutoringiem</w:t>
            </w:r>
            <w:proofErr w:type="spellEnd"/>
            <w:r w:rsidRPr="0053082E">
              <w:rPr>
                <w:rFonts w:ascii="Times New Roman" w:hAnsi="Times New Roman"/>
                <w:sz w:val="18"/>
                <w:szCs w:val="18"/>
              </w:rPr>
              <w:t xml:space="preserve"> akademickim – praktyka śródroczna 2</w:t>
            </w:r>
          </w:p>
        </w:tc>
        <w:tc>
          <w:tcPr>
            <w:tcW w:w="408" w:type="pct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22" w:type="pct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D37" w:rsidRPr="0053082E" w:rsidTr="00910949">
        <w:tc>
          <w:tcPr>
            <w:tcW w:w="3870" w:type="pct"/>
            <w:gridSpan w:val="2"/>
            <w:tcBorders>
              <w:bottom w:val="single" w:sz="2" w:space="0" w:color="auto"/>
            </w:tcBorders>
          </w:tcPr>
          <w:p w:rsidR="00954D37" w:rsidRPr="0053082E" w:rsidRDefault="00954D37" w:rsidP="007F3C45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408" w:type="pct"/>
            <w:tcBorders>
              <w:bottom w:val="single" w:sz="2" w:space="0" w:color="auto"/>
            </w:tcBorders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722" w:type="pct"/>
            <w:tcBorders>
              <w:bottom w:val="single" w:sz="2" w:space="0" w:color="auto"/>
            </w:tcBorders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</w:tbl>
    <w:p w:rsidR="00954D37" w:rsidRPr="00BF189A" w:rsidRDefault="00954D37" w:rsidP="001E015E">
      <w:pPr>
        <w:tabs>
          <w:tab w:val="left" w:pos="284"/>
          <w:tab w:val="left" w:pos="567"/>
        </w:tabs>
        <w:spacing w:after="113"/>
        <w:rPr>
          <w:rFonts w:ascii="Times New Roman" w:hAnsi="Times New Roman" w:cs="Times New Roman"/>
          <w:b/>
          <w:sz w:val="14"/>
          <w:szCs w:val="20"/>
        </w:rPr>
      </w:pPr>
    </w:p>
    <w:p w:rsidR="00954D37" w:rsidRPr="00BF189A" w:rsidRDefault="00954D37" w:rsidP="001E015E">
      <w:pPr>
        <w:widowControl w:val="0"/>
        <w:numPr>
          <w:ilvl w:val="0"/>
          <w:numId w:val="2"/>
        </w:numPr>
        <w:tabs>
          <w:tab w:val="clear" w:pos="1080"/>
          <w:tab w:val="left" w:pos="0"/>
        </w:tabs>
        <w:suppressAutoHyphens/>
        <w:spacing w:after="113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F189A">
        <w:rPr>
          <w:rFonts w:ascii="Times New Roman" w:hAnsi="Times New Roman" w:cs="Times New Roman"/>
          <w:sz w:val="20"/>
          <w:szCs w:val="20"/>
        </w:rPr>
        <w:t>praktyki zawodowe pedagogiczne</w:t>
      </w:r>
    </w:p>
    <w:tbl>
      <w:tblPr>
        <w:tblW w:w="52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2534"/>
        <w:gridCol w:w="566"/>
        <w:gridCol w:w="708"/>
        <w:gridCol w:w="1562"/>
        <w:gridCol w:w="3443"/>
      </w:tblGrid>
      <w:tr w:rsidR="00954D37" w:rsidRPr="00BF189A" w:rsidTr="00910949">
        <w:trPr>
          <w:cantSplit/>
          <w:trHeight w:val="20"/>
        </w:trPr>
        <w:tc>
          <w:tcPr>
            <w:tcW w:w="40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89A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BF18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0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9A">
              <w:rPr>
                <w:rFonts w:ascii="Times New Roman" w:hAnsi="Times New Roman"/>
                <w:sz w:val="20"/>
                <w:szCs w:val="20"/>
              </w:rPr>
              <w:t xml:space="preserve">nazwa praktyki </w:t>
            </w:r>
          </w:p>
          <w:p w:rsidR="00954D37" w:rsidRPr="00BF189A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9A">
              <w:rPr>
                <w:rFonts w:ascii="Times New Roman" w:hAnsi="Times New Roman"/>
                <w:sz w:val="20"/>
                <w:szCs w:val="20"/>
              </w:rPr>
              <w:t>(rodzaj i zakres oraz miejsce realizacji)</w:t>
            </w:r>
          </w:p>
        </w:tc>
        <w:tc>
          <w:tcPr>
            <w:tcW w:w="29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9A">
              <w:rPr>
                <w:rFonts w:ascii="Times New Roman" w:hAnsi="Times New Roman"/>
                <w:sz w:val="20"/>
                <w:szCs w:val="20"/>
              </w:rPr>
              <w:t>tyg.</w:t>
            </w:r>
          </w:p>
        </w:tc>
        <w:tc>
          <w:tcPr>
            <w:tcW w:w="1183" w:type="pct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9A">
              <w:rPr>
                <w:rFonts w:ascii="Times New Roman" w:hAnsi="Times New Roman"/>
                <w:sz w:val="20"/>
                <w:szCs w:val="20"/>
              </w:rPr>
              <w:t>godziny zajęć z ucz./</w:t>
            </w:r>
            <w:proofErr w:type="spellStart"/>
            <w:r w:rsidRPr="00BF189A">
              <w:rPr>
                <w:rFonts w:ascii="Times New Roman" w:hAnsi="Times New Roman"/>
                <w:sz w:val="20"/>
                <w:szCs w:val="20"/>
              </w:rPr>
              <w:t>wych</w:t>
            </w:r>
            <w:proofErr w:type="spellEnd"/>
            <w:r w:rsidRPr="00BF18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9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BF189A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9A">
              <w:rPr>
                <w:rFonts w:ascii="Times New Roman" w:hAnsi="Times New Roman"/>
                <w:sz w:val="20"/>
                <w:szCs w:val="20"/>
              </w:rPr>
              <w:t>termin i system realizacji praktyki</w:t>
            </w:r>
          </w:p>
        </w:tc>
      </w:tr>
      <w:tr w:rsidR="00954D37" w:rsidRPr="00BF189A" w:rsidTr="00910949">
        <w:trPr>
          <w:cantSplit/>
          <w:trHeight w:val="20"/>
        </w:trPr>
        <w:tc>
          <w:tcPr>
            <w:tcW w:w="407" w:type="pct"/>
            <w:vMerge/>
            <w:shd w:val="clear" w:color="auto" w:fill="DBE5F1"/>
            <w:vAlign w:val="center"/>
          </w:tcPr>
          <w:p w:rsidR="00954D37" w:rsidRPr="00BF189A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vMerge/>
            <w:shd w:val="clear" w:color="auto" w:fill="DBE5F1"/>
            <w:vAlign w:val="center"/>
          </w:tcPr>
          <w:p w:rsidR="00954D37" w:rsidRPr="00BF189A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shd w:val="clear" w:color="auto" w:fill="DBE5F1"/>
            <w:vAlign w:val="center"/>
          </w:tcPr>
          <w:p w:rsidR="00954D37" w:rsidRPr="00BF189A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DBE5F1"/>
            <w:vAlign w:val="center"/>
          </w:tcPr>
          <w:p w:rsidR="00954D37" w:rsidRPr="00BF189A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9A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</w:tc>
        <w:tc>
          <w:tcPr>
            <w:tcW w:w="813" w:type="pct"/>
            <w:shd w:val="clear" w:color="auto" w:fill="DBE5F1"/>
            <w:vAlign w:val="center"/>
          </w:tcPr>
          <w:p w:rsidR="00954D37" w:rsidRPr="00BF189A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89A">
              <w:rPr>
                <w:rFonts w:ascii="Times New Roman" w:hAnsi="Times New Roman"/>
                <w:sz w:val="20"/>
                <w:szCs w:val="20"/>
              </w:rPr>
              <w:t>prow</w:t>
            </w:r>
            <w:proofErr w:type="spellEnd"/>
            <w:r w:rsidRPr="00BF18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94" w:type="pct"/>
            <w:vMerge/>
            <w:shd w:val="clear" w:color="auto" w:fill="DBE5F1"/>
            <w:vAlign w:val="center"/>
          </w:tcPr>
          <w:p w:rsidR="00954D37" w:rsidRPr="00BF189A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53082E" w:rsidTr="00910949">
        <w:tc>
          <w:tcPr>
            <w:tcW w:w="407" w:type="pct"/>
            <w:vAlign w:val="center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pct"/>
            <w:vAlign w:val="center"/>
          </w:tcPr>
          <w:p w:rsidR="00954D37" w:rsidRPr="0053082E" w:rsidRDefault="00954D37" w:rsidP="007F3C45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Spersonalizowana praca z uczniem w szkole podstawowej - praktyka zawodowa</w:t>
            </w:r>
          </w:p>
        </w:tc>
        <w:tc>
          <w:tcPr>
            <w:tcW w:w="295" w:type="pct"/>
            <w:vAlign w:val="center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13" w:type="pct"/>
            <w:vAlign w:val="center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cs="Calibri"/>
                <w:sz w:val="18"/>
                <w:szCs w:val="18"/>
              </w:rPr>
              <w:t>tutoring</w:t>
            </w:r>
            <w:proofErr w:type="spellEnd"/>
          </w:p>
        </w:tc>
        <w:tc>
          <w:tcPr>
            <w:tcW w:w="1794" w:type="pct"/>
            <w:vAlign w:val="center"/>
          </w:tcPr>
          <w:p w:rsidR="00954D37" w:rsidRPr="0053082E" w:rsidRDefault="00954D37" w:rsidP="007F3C45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Cały semestr; </w:t>
            </w:r>
            <w:r w:rsidRPr="0053082E">
              <w:rPr>
                <w:rFonts w:ascii="Times New Roman" w:hAnsi="Times New Roman"/>
                <w:sz w:val="18"/>
                <w:szCs w:val="18"/>
              </w:rPr>
              <w:t xml:space="preserve">praktyka realizowana w formie </w:t>
            </w:r>
            <w:r>
              <w:rPr>
                <w:rFonts w:ascii="Times New Roman" w:hAnsi="Times New Roman"/>
                <w:sz w:val="18"/>
                <w:szCs w:val="18"/>
              </w:rPr>
              <w:t>nie</w:t>
            </w:r>
            <w:r w:rsidRPr="0053082E">
              <w:rPr>
                <w:rFonts w:ascii="Times New Roman" w:hAnsi="Times New Roman"/>
                <w:sz w:val="18"/>
                <w:szCs w:val="18"/>
              </w:rPr>
              <w:t>ciągłej</w:t>
            </w:r>
          </w:p>
        </w:tc>
      </w:tr>
      <w:tr w:rsidR="00954D37" w:rsidRPr="0053082E" w:rsidTr="00910949">
        <w:tc>
          <w:tcPr>
            <w:tcW w:w="407" w:type="pct"/>
            <w:tcBorders>
              <w:bottom w:val="single" w:sz="2" w:space="0" w:color="auto"/>
            </w:tcBorders>
            <w:vAlign w:val="center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20" w:type="pct"/>
            <w:tcBorders>
              <w:bottom w:val="single" w:sz="2" w:space="0" w:color="auto"/>
            </w:tcBorders>
            <w:vAlign w:val="center"/>
          </w:tcPr>
          <w:p w:rsidR="00954D37" w:rsidRPr="0053082E" w:rsidRDefault="00954D37" w:rsidP="007F3C45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>Dydaktyka języka polskiego w szkole podstawowej – praktyka zawodowa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9" w:type="pct"/>
            <w:tcBorders>
              <w:bottom w:val="single" w:sz="2" w:space="0" w:color="auto"/>
            </w:tcBorders>
            <w:vAlign w:val="center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13" w:type="pct"/>
            <w:tcBorders>
              <w:bottom w:val="single" w:sz="2" w:space="0" w:color="auto"/>
            </w:tcBorders>
            <w:vAlign w:val="center"/>
          </w:tcPr>
          <w:p w:rsidR="00954D37" w:rsidRPr="0053082E" w:rsidRDefault="00954D37" w:rsidP="007F3C45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53082E">
              <w:rPr>
                <w:rFonts w:cs="Calibri"/>
                <w:sz w:val="18"/>
                <w:szCs w:val="18"/>
              </w:rPr>
              <w:t>20 + 10  zajęcia spersonalizowane</w:t>
            </w:r>
          </w:p>
        </w:tc>
        <w:tc>
          <w:tcPr>
            <w:tcW w:w="1794" w:type="pct"/>
            <w:tcBorders>
              <w:bottom w:val="single" w:sz="2" w:space="0" w:color="auto"/>
            </w:tcBorders>
            <w:vAlign w:val="center"/>
          </w:tcPr>
          <w:p w:rsidR="00954D37" w:rsidRPr="0053082E" w:rsidRDefault="00954D37" w:rsidP="007F3C45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53082E">
              <w:rPr>
                <w:rFonts w:ascii="Times New Roman" w:hAnsi="Times New Roman"/>
                <w:sz w:val="18"/>
                <w:szCs w:val="18"/>
              </w:rPr>
              <w:t>5 tygodnie, od 1. tygodnia października; praktyka realizowana w formie ciągłej</w:t>
            </w:r>
          </w:p>
        </w:tc>
      </w:tr>
    </w:tbl>
    <w:p w:rsidR="00954D37" w:rsidRDefault="00954D37" w:rsidP="001E015E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/>
    <w:p w:rsidR="00954D37" w:rsidRDefault="00954D37" w:rsidP="001E015E">
      <w:pPr>
        <w:jc w:val="center"/>
      </w:pPr>
    </w:p>
    <w:p w:rsidR="00954D37" w:rsidRDefault="00954D37"/>
    <w:p w:rsidR="00954D37" w:rsidRDefault="00954D37"/>
    <w:p w:rsidR="00954D37" w:rsidRDefault="00954D37" w:rsidP="0022097C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lastRenderedPageBreak/>
        <w:t>P</w:t>
      </w:r>
      <w:r w:rsidRPr="008069D3"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 xml:space="preserve">ROGRAM MODUŁU </w:t>
      </w: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SPECJALNOŚCI</w:t>
      </w:r>
    </w:p>
    <w:p w:rsidR="00954D37" w:rsidRDefault="00954D37" w:rsidP="0022097C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STUDIA I STOPNIA STACJONARNE</w:t>
      </w:r>
    </w:p>
    <w:p w:rsidR="00954D37" w:rsidRPr="008069D3" w:rsidRDefault="00954D37" w:rsidP="0022097C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2019/2020</w:t>
      </w:r>
    </w:p>
    <w:p w:rsidR="00954D37" w:rsidRPr="008069D3" w:rsidRDefault="00954D37" w:rsidP="0022097C">
      <w:pPr>
        <w:suppressAutoHyphens/>
        <w:spacing w:after="120" w:line="240" w:lineRule="auto"/>
        <w:jc w:val="center"/>
        <w:rPr>
          <w:rFonts w:ascii="Arial" w:hAnsi="Arial" w:cs="Arial"/>
          <w:i/>
          <w:iCs/>
          <w:spacing w:val="20"/>
          <w:sz w:val="16"/>
          <w:szCs w:val="16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00"/>
      </w:tblPr>
      <w:tblGrid>
        <w:gridCol w:w="4860"/>
        <w:gridCol w:w="4680"/>
      </w:tblGrid>
      <w:tr w:rsidR="00954D37" w:rsidRPr="00E46B31" w:rsidTr="00E4027E">
        <w:trPr>
          <w:trHeight w:val="998"/>
        </w:trPr>
        <w:tc>
          <w:tcPr>
            <w:tcW w:w="48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Pr="008069D3" w:rsidRDefault="00954D37" w:rsidP="00E4027E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069D3">
              <w:rPr>
                <w:rFonts w:ascii="Arial" w:hAnsi="Arial" w:cs="Arial"/>
                <w:sz w:val="24"/>
                <w:szCs w:val="24"/>
                <w:lang w:eastAsia="ar-SA"/>
              </w:rPr>
              <w:t xml:space="preserve">zatwierdzony przez Radę Wydziału Filologicznego dnia </w:t>
            </w:r>
          </w:p>
          <w:p w:rsidR="00954D37" w:rsidRPr="008069D3" w:rsidRDefault="00954D37" w:rsidP="00E4027E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069D3">
              <w:rPr>
                <w:rFonts w:ascii="Arial" w:hAnsi="Arial" w:cs="Arial"/>
                <w:sz w:val="24"/>
                <w:szCs w:val="24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4680" w:type="dxa"/>
            <w:tcBorders>
              <w:top w:val="single" w:sz="4" w:space="0" w:color="9999FF"/>
              <w:bottom w:val="single" w:sz="4" w:space="0" w:color="9999FF"/>
            </w:tcBorders>
            <w:shd w:val="clear" w:color="auto" w:fill="DBE5F1"/>
            <w:vAlign w:val="center"/>
          </w:tcPr>
          <w:p w:rsidR="00954D37" w:rsidRPr="008069D3" w:rsidRDefault="00954D37" w:rsidP="00E4027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  <w:lang w:eastAsia="ar-SA"/>
              </w:rPr>
            </w:pPr>
          </w:p>
        </w:tc>
      </w:tr>
    </w:tbl>
    <w:p w:rsidR="00954D37" w:rsidRPr="008069D3" w:rsidRDefault="00954D37" w:rsidP="0022097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880"/>
        <w:gridCol w:w="6660"/>
      </w:tblGrid>
      <w:tr w:rsidR="00954D37" w:rsidRPr="00E46B31" w:rsidTr="00E4027E">
        <w:trPr>
          <w:trHeight w:val="304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Pr="008069D3" w:rsidRDefault="00954D37" w:rsidP="00E4027E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54D37" w:rsidRPr="008069D3" w:rsidRDefault="00954D37" w:rsidP="00E4027E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Nazwa </w:t>
            </w:r>
            <w:r w:rsidRPr="008069D3">
              <w:rPr>
                <w:rFonts w:ascii="Arial" w:hAnsi="Arial" w:cs="Arial"/>
                <w:sz w:val="24"/>
                <w:szCs w:val="24"/>
                <w:lang w:eastAsia="ar-SA"/>
              </w:rPr>
              <w:t>specjalność</w:t>
            </w:r>
          </w:p>
          <w:p w:rsidR="00954D37" w:rsidRPr="008069D3" w:rsidRDefault="00954D37" w:rsidP="00E4027E">
            <w:pPr>
              <w:keepNext/>
              <w:suppressAutoHyphens/>
              <w:spacing w:after="0" w:line="200" w:lineRule="exact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Pr="00053045" w:rsidRDefault="00954D37" w:rsidP="00E4027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53045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Edytorstwo </w:t>
            </w:r>
          </w:p>
        </w:tc>
      </w:tr>
    </w:tbl>
    <w:p w:rsidR="00954D37" w:rsidRPr="008069D3" w:rsidRDefault="00954D37" w:rsidP="0022097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A0"/>
      </w:tblPr>
      <w:tblGrid>
        <w:gridCol w:w="2880"/>
        <w:gridCol w:w="6660"/>
      </w:tblGrid>
      <w:tr w:rsidR="00954D37" w:rsidRPr="00E46B31" w:rsidTr="00E4027E">
        <w:trPr>
          <w:cantSplit/>
          <w:trHeight w:val="616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Pr="008069D3" w:rsidRDefault="00954D37" w:rsidP="00E4027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069D3">
              <w:rPr>
                <w:rFonts w:ascii="Arial" w:hAnsi="Arial" w:cs="Arial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Pr="00E35114" w:rsidRDefault="00954D37" w:rsidP="00E4027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56 </w:t>
            </w:r>
            <w:r w:rsidRPr="00E3511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ECTS</w:t>
            </w:r>
          </w:p>
        </w:tc>
      </w:tr>
    </w:tbl>
    <w:p w:rsidR="00954D37" w:rsidRPr="008069D3" w:rsidRDefault="00954D37" w:rsidP="0022097C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954D37" w:rsidRPr="008069D3" w:rsidRDefault="00954D37" w:rsidP="0022097C">
      <w:pPr>
        <w:pStyle w:val="Zawartotabeli"/>
        <w:widowControl/>
        <w:suppressLineNumbers w:val="0"/>
        <w:rPr>
          <w:rFonts w:ascii="Arial" w:hAnsi="Arial" w:cs="Arial"/>
          <w:lang w:eastAsia="ar-SA"/>
        </w:rPr>
      </w:pPr>
      <w:r w:rsidRPr="008069D3">
        <w:rPr>
          <w:rFonts w:ascii="Arial" w:hAnsi="Arial" w:cs="Arial"/>
          <w:lang w:eastAsia="ar-SA"/>
        </w:rPr>
        <w:t>Uzyskiwane kwalifikacje oraz uprawnienia zawodowe</w:t>
      </w:r>
    </w:p>
    <w:p w:rsidR="00954D37" w:rsidRPr="008069D3" w:rsidRDefault="00954D37" w:rsidP="0022097C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0A0"/>
      </w:tblPr>
      <w:tblGrid>
        <w:gridCol w:w="9540"/>
      </w:tblGrid>
      <w:tr w:rsidR="00954D37" w:rsidRPr="00E46B31" w:rsidTr="00E4027E">
        <w:trPr>
          <w:trHeight w:val="718"/>
        </w:trPr>
        <w:tc>
          <w:tcPr>
            <w:tcW w:w="9540" w:type="dxa"/>
          </w:tcPr>
          <w:p w:rsidR="00954D37" w:rsidRPr="00012E6D" w:rsidRDefault="00954D37" w:rsidP="00E402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012E6D">
              <w:rPr>
                <w:rFonts w:ascii="Arial" w:hAnsi="Arial" w:cs="Arial"/>
              </w:rPr>
              <w:t xml:space="preserve">Po ukończeniu studiów pierwszego stopnia na kierunku </w:t>
            </w:r>
            <w:r w:rsidRPr="00012E6D">
              <w:rPr>
                <w:rFonts w:ascii="Arial" w:hAnsi="Arial" w:cs="Arial"/>
                <w:i/>
                <w:iCs/>
              </w:rPr>
              <w:t>filologia polska</w:t>
            </w:r>
            <w:r w:rsidRPr="00012E6D">
              <w:rPr>
                <w:rFonts w:ascii="Arial" w:hAnsi="Arial" w:cs="Arial"/>
              </w:rPr>
              <w:t>, specjalność</w:t>
            </w:r>
            <w:r w:rsidRPr="00012E6D">
              <w:rPr>
                <w:rFonts w:ascii="Arial" w:hAnsi="Arial" w:cs="Arial"/>
                <w:i/>
                <w:iCs/>
              </w:rPr>
              <w:t xml:space="preserve"> edytorstwo</w:t>
            </w:r>
            <w:r w:rsidRPr="00012E6D">
              <w:rPr>
                <w:rFonts w:ascii="Arial" w:hAnsi="Arial" w:cs="Arial"/>
              </w:rPr>
              <w:t xml:space="preserve"> absolwent jest przygotowany zarówno do wykonywania czynności redakcyjnych, jak i do zorganizowania warsztatu edytorskiego, do podejmowania inicjatyw wydawniczych, do koordynowania działań różnych podmiotów wykonujących usługi poligraficzne</w:t>
            </w:r>
          </w:p>
        </w:tc>
      </w:tr>
    </w:tbl>
    <w:p w:rsidR="00954D37" w:rsidRPr="008069D3" w:rsidRDefault="00954D37" w:rsidP="0022097C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954D37" w:rsidRPr="008069D3" w:rsidRDefault="00954D37" w:rsidP="0022097C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  <w:r w:rsidRPr="008069D3">
        <w:rPr>
          <w:rFonts w:ascii="Arial" w:hAnsi="Arial" w:cs="Arial"/>
        </w:rPr>
        <w:t xml:space="preserve">Efekty </w:t>
      </w:r>
      <w:r>
        <w:rPr>
          <w:rFonts w:ascii="Arial" w:hAnsi="Arial" w:cs="Arial"/>
        </w:rPr>
        <w:t xml:space="preserve">uczenia się </w:t>
      </w:r>
      <w:r w:rsidRPr="008069D3">
        <w:rPr>
          <w:rFonts w:ascii="Arial" w:hAnsi="Arial" w:cs="Arial"/>
        </w:rPr>
        <w:t>dla modułu specjalności</w:t>
      </w:r>
    </w:p>
    <w:tbl>
      <w:tblPr>
        <w:tblW w:w="5137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179"/>
        <w:gridCol w:w="8363"/>
      </w:tblGrid>
      <w:tr w:rsidR="00954D37" w:rsidRPr="00E46B31" w:rsidTr="00E4027E">
        <w:trPr>
          <w:cantSplit/>
          <w:trHeight w:val="233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954D37" w:rsidRPr="00E46B31" w:rsidRDefault="00954D37" w:rsidP="00E4027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46B31">
              <w:rPr>
                <w:rFonts w:ascii="Arial" w:hAnsi="Arial" w:cs="Arial"/>
              </w:rPr>
              <w:t xml:space="preserve">Po ukończeniu studiów pierwszego stopnia na kierunku studiów </w:t>
            </w:r>
            <w:r w:rsidRPr="00E46B31">
              <w:rPr>
                <w:rFonts w:ascii="Arial" w:hAnsi="Arial" w:cs="Arial"/>
                <w:i/>
                <w:iCs/>
              </w:rPr>
              <w:t>filologia polska</w:t>
            </w:r>
            <w:r w:rsidRPr="00E46B31">
              <w:rPr>
                <w:rFonts w:ascii="Arial" w:hAnsi="Arial" w:cs="Arial"/>
              </w:rPr>
              <w:t xml:space="preserve">, specjalność </w:t>
            </w:r>
            <w:r w:rsidRPr="00E46B31">
              <w:rPr>
                <w:rFonts w:ascii="Arial" w:hAnsi="Arial" w:cs="Arial"/>
                <w:i/>
                <w:iCs/>
              </w:rPr>
              <w:t>edytorstwo</w:t>
            </w:r>
            <w:r w:rsidRPr="00E46B31">
              <w:rPr>
                <w:rFonts w:ascii="Arial" w:hAnsi="Arial" w:cs="Arial"/>
              </w:rPr>
              <w:t xml:space="preserve"> absolwent:</w:t>
            </w:r>
          </w:p>
        </w:tc>
      </w:tr>
      <w:tr w:rsidR="00954D37" w:rsidRPr="00E46B31" w:rsidTr="00E4027E">
        <w:trPr>
          <w:cantSplit/>
          <w:trHeight w:val="232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954D37" w:rsidRPr="00E46B31" w:rsidRDefault="00954D37" w:rsidP="00E40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954D37" w:rsidRPr="00E46B31" w:rsidTr="00E4027E">
        <w:trPr>
          <w:trHeight w:val="452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z zakresu dziedzin nauki i dyscyplin naukowych właściwych dla kierunku filologia polska, zorientowaną na zastosowania praktyczne w działalności edytorskiej i poligraficznej</w:t>
            </w:r>
          </w:p>
        </w:tc>
      </w:tr>
      <w:tr w:rsidR="00954D37" w:rsidRPr="00E46B31" w:rsidTr="00E4027E">
        <w:trPr>
          <w:trHeight w:val="529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zna podstawową terminologię z zakresu dziedzin nauki i dyscyplin naukowych właściwych dla kierunku filologia polska, związaną z działalnością edytorską i poligraficzną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zakresu tekstologii i edytorstwa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wybranych aspektów historii edytorstwa i historii książki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zna podstawową terminologię z zakresu tekstologii i edytorstwa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wybranych aspektów komunikacji wizualnej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zna podstawowe zasady komputerowej edycji tekstów  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typografii typowych publikacji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zna zasady redakcyjnego opracowania tekstów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E_</w:t>
            </w:r>
            <w:r w:rsidRPr="00E46B31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edytorstwa tekstów różnego typu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uczestników rynku poligraficznego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organizacji i funkcjonowania instytucji związanych                z działalnością edytorską i poligraficzną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o prawnych i ekonomicznych uwarunkowaniach funkcjonowania instytucji związanych z działalnością edytorską i poligraficzną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4382" w:type="pct"/>
          </w:tcPr>
          <w:p w:rsidR="00954D37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zasad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zadań, na temat procedur, norm</w:t>
            </w:r>
          </w:p>
          <w:p w:rsidR="00954D37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 i dobrych praktyk stosowanych w instytucjach związanych z działalnością edytorską</w:t>
            </w:r>
          </w:p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i poligraficzną</w:t>
            </w:r>
          </w:p>
        </w:tc>
      </w:tr>
      <w:tr w:rsidR="00954D37" w:rsidRPr="00E46B31" w:rsidTr="00E4027E">
        <w:trPr>
          <w:trHeight w:val="33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W15</w:t>
            </w:r>
          </w:p>
        </w:tc>
        <w:tc>
          <w:tcPr>
            <w:tcW w:w="4382" w:type="pct"/>
          </w:tcPr>
          <w:p w:rsidR="00954D37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zna i rozumie podstawowe przepisy i pojęcia z zakresu ochrony własności intelektualnej</w:t>
            </w:r>
          </w:p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i prawa autorskiego</w:t>
            </w:r>
          </w:p>
        </w:tc>
      </w:tr>
      <w:tr w:rsidR="00954D37" w:rsidRPr="00E46B31" w:rsidTr="00E4027E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954D37" w:rsidRPr="00E46B31" w:rsidRDefault="00954D37" w:rsidP="00E40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954D37" w:rsidRPr="00E46B31" w:rsidTr="00E4027E">
        <w:trPr>
          <w:trHeight w:val="591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wyszukuje, selekcjonuje i ocenia informacje przydatne w zdobywaniu wiedzy z zakresu  tekstologii i edytorstwa, potrafi samodzielnie przygotować podstawową bibliografię 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umie samodzielnie zdobywać wiedzę z zakresu tekstologii i edytorstwa oraz rozwijać umiejętności profesjonalne związane z działalnością edytorską i poligraficzną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wyszukuje, ocenia i selekcjonuje informacje przydatne w zdobywaniu wiedzy na temat instytucji związanych z działalnością edytorską i poligraficzną oraz na temat funkcjonowania rynku poligraficznego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umie samodzielnie zdobywać wiedzę na temat instytucji związanych z działalnością edytorską i poligraficzną oraz na temat funkcjonowania rynku poligraficznego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posługiwać się terminologią z zakresu tekstologii i edytorstwa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rozpoznaje i interpretuje różnego typu komunikaty wizualne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4382" w:type="pct"/>
          </w:tcPr>
          <w:p w:rsidR="00954D37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planuje i realizuje typowe projekty związane z działalnością edytorską i poligraficzną, </w:t>
            </w:r>
          </w:p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z uwzględnieniem zasad komputerowej edycji tekstów oraz zasad typograficznych 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ocenić zasadność rozwiązań edytorskich i typograficznych w publikacjach różnego typu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ocenić przydatność procedur, norm i dobrych praktyk stosowanych w działalności edytorskiej i poligraficznej, a także potrafi wybrać właściwe normy i zastosować właściwe sposoby postępowania we własnych projektach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opracowuje pod względem redakcyjnym i typograficznym teksty różnego typu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wykorzystuje poznane zasady redakcyjnego opracowania tekstów w typowych sytuacjach profesjonalnych 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4382" w:type="pct"/>
          </w:tcPr>
          <w:p w:rsidR="00954D37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prezentować własne pomysły, wyjaśniać wątpliwości, wysuwać propozycje</w:t>
            </w:r>
          </w:p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w związku z sytuacjami profesjonalnymi, stosując odpowiednią argumentację oraz wykorzystując różne źródła wiedzy 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4382" w:type="pct"/>
          </w:tcPr>
          <w:p w:rsidR="00954D37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przygotować wystąpienia ustne doty</w:t>
            </w:r>
            <w:r>
              <w:rPr>
                <w:rFonts w:ascii="Arial" w:hAnsi="Arial" w:cs="Arial"/>
                <w:sz w:val="20"/>
                <w:szCs w:val="20"/>
              </w:rPr>
              <w:t>czące zagadnień profesjonalnych,</w:t>
            </w:r>
          </w:p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 z wykorzystaniem podstawowych ujęć teoretycznych i różnych źródeł wiedzy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4382" w:type="pct"/>
          </w:tcPr>
          <w:p w:rsidR="00954D37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przygotować wystąpienia pisemne dotyczące zagadnień profesjonalnych,</w:t>
            </w:r>
          </w:p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 z wykorzystaniem podstawowych ujęć teoretycznych i różnych źródeł wiedzy</w:t>
            </w:r>
          </w:p>
        </w:tc>
      </w:tr>
      <w:tr w:rsidR="00954D37" w:rsidRPr="00E46B31" w:rsidTr="00E4027E">
        <w:trPr>
          <w:trHeight w:val="528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4382" w:type="pct"/>
          </w:tcPr>
          <w:p w:rsidR="00954D37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respektuje i stosuje podstawowe przepisy w zakresie działalności edytorskiej</w:t>
            </w:r>
          </w:p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i poligraficznej oraz w zakresie prawa autorskiego i ochrony własności intelektualnej</w:t>
            </w:r>
          </w:p>
        </w:tc>
      </w:tr>
      <w:tr w:rsidR="00954D37" w:rsidRPr="00E46B31" w:rsidTr="00E4027E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954D37" w:rsidRPr="00E46B31" w:rsidRDefault="00954D37" w:rsidP="00E40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954D37" w:rsidRPr="00E46B31" w:rsidTr="00E4027E">
        <w:trPr>
          <w:trHeight w:val="407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rozumie potrzebę uczenia się przez całe życie – pogłębiania swej wiedzy profesjonalnej, a także rozwijania umiejętności zawodowych </w:t>
            </w:r>
          </w:p>
        </w:tc>
      </w:tr>
      <w:tr w:rsidR="00954D37" w:rsidRPr="00E46B31" w:rsidTr="00E4027E">
        <w:trPr>
          <w:trHeight w:val="70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pracować w zespole, przyjmując w nim różne role</w:t>
            </w:r>
          </w:p>
        </w:tc>
      </w:tr>
      <w:tr w:rsidR="00954D37" w:rsidRPr="00E46B31" w:rsidTr="00E4027E">
        <w:trPr>
          <w:trHeight w:val="70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określać podstawowe zadania indywidualne i grupowe, wyznaczać cele i obierać właściwe strategie ich realizacji</w:t>
            </w:r>
          </w:p>
        </w:tc>
      </w:tr>
      <w:tr w:rsidR="00954D37" w:rsidRPr="00E46B31" w:rsidTr="00E4027E">
        <w:trPr>
          <w:trHeight w:val="70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rozpoznaje i rozwiązuje problemy związane z własną działalnością profesjonalną</w:t>
            </w:r>
          </w:p>
        </w:tc>
      </w:tr>
      <w:tr w:rsidR="00954D37" w:rsidRPr="00E46B31" w:rsidTr="00E4027E">
        <w:trPr>
          <w:trHeight w:val="70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świadomość odpowiedzialności za dziedzictwo kulturowe, uczestniczy w życiu kulturalnym</w:t>
            </w:r>
          </w:p>
        </w:tc>
      </w:tr>
      <w:tr w:rsidR="00954D37" w:rsidRPr="00E46B31" w:rsidTr="00E4027E">
        <w:trPr>
          <w:trHeight w:val="70"/>
        </w:trPr>
        <w:tc>
          <w:tcPr>
            <w:tcW w:w="618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4382" w:type="pct"/>
          </w:tcPr>
          <w:p w:rsidR="00954D37" w:rsidRPr="00E46B31" w:rsidRDefault="00954D37" w:rsidP="00E402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respektuje normy etyki zawodowej oraz szanuje cudzą własność intelektualną</w:t>
            </w:r>
          </w:p>
        </w:tc>
      </w:tr>
    </w:tbl>
    <w:p w:rsidR="00954D37" w:rsidRDefault="00954D37" w:rsidP="0022097C">
      <w:pPr>
        <w:pStyle w:val="Stopka"/>
        <w:rPr>
          <w:rFonts w:ascii="Arial" w:hAnsi="Arial" w:cs="Arial"/>
        </w:rPr>
      </w:pPr>
    </w:p>
    <w:p w:rsidR="00954D37" w:rsidRPr="00F56BB8" w:rsidRDefault="00954D37" w:rsidP="0022097C">
      <w:pPr>
        <w:pStyle w:val="Stopka"/>
        <w:rPr>
          <w:rFonts w:ascii="Arial" w:hAnsi="Arial" w:cs="Arial"/>
        </w:rPr>
      </w:pPr>
      <w:r w:rsidRPr="008069D3">
        <w:rPr>
          <w:rFonts w:ascii="Arial" w:hAnsi="Arial" w:cs="Arial"/>
        </w:rPr>
        <w:lastRenderedPageBreak/>
        <w:t xml:space="preserve">Formy sprawdzania efektów </w:t>
      </w:r>
      <w:r>
        <w:rPr>
          <w:rFonts w:ascii="Arial" w:hAnsi="Arial" w:cs="Arial"/>
        </w:rPr>
        <w:t>uczenia się</w:t>
      </w:r>
    </w:p>
    <w:p w:rsidR="00954D37" w:rsidRPr="008069D3" w:rsidRDefault="00954D37" w:rsidP="0022097C">
      <w:pPr>
        <w:pStyle w:val="Stopka"/>
        <w:rPr>
          <w:rFonts w:ascii="Arial" w:hAnsi="Arial" w:cs="Arial"/>
        </w:rPr>
      </w:pPr>
    </w:p>
    <w:tbl>
      <w:tblPr>
        <w:tblW w:w="95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954D37" w:rsidRPr="00332C4F" w:rsidTr="00E4027E">
        <w:trPr>
          <w:cantSplit/>
          <w:trHeight w:val="1616"/>
        </w:trPr>
        <w:tc>
          <w:tcPr>
            <w:tcW w:w="1012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54D37" w:rsidRPr="00332C4F" w:rsidTr="00E4027E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E_W01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E_W02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hRule="exact" w:val="261"/>
        </w:trPr>
        <w:tc>
          <w:tcPr>
            <w:tcW w:w="1012" w:type="dxa"/>
            <w:shd w:val="clear" w:color="auto" w:fill="E5ECF5"/>
          </w:tcPr>
          <w:p w:rsidR="00954D37" w:rsidRDefault="00954D37" w:rsidP="00E40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E_W03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hRule="exact" w:val="261"/>
        </w:trPr>
        <w:tc>
          <w:tcPr>
            <w:tcW w:w="1012" w:type="dxa"/>
            <w:shd w:val="clear" w:color="auto" w:fill="E5ECF5"/>
          </w:tcPr>
          <w:p w:rsidR="00954D37" w:rsidRDefault="00954D37" w:rsidP="00E40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E_W04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hRule="exact" w:val="261"/>
        </w:trPr>
        <w:tc>
          <w:tcPr>
            <w:tcW w:w="1012" w:type="dxa"/>
            <w:shd w:val="clear" w:color="auto" w:fill="E5ECF5"/>
          </w:tcPr>
          <w:p w:rsidR="00954D37" w:rsidRDefault="00954D37" w:rsidP="00E40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E_W05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hRule="exact" w:val="261"/>
        </w:trPr>
        <w:tc>
          <w:tcPr>
            <w:tcW w:w="1012" w:type="dxa"/>
            <w:shd w:val="clear" w:color="auto" w:fill="E5ECF5"/>
          </w:tcPr>
          <w:p w:rsidR="00954D37" w:rsidRDefault="00954D37" w:rsidP="00E40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E_W06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E_W07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E_W08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E_W09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E_W10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E_W11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E_W12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E_W13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E_W14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E_W15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E_U01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E_U02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E_U03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E_U04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E_U05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E_U06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E_U07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E_U08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E_U09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E_U10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E_U11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E_U12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E_U13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E_U14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E_U15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E_K01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E_K02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E_K03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E_K04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E_K05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RPr="00332C4F" w:rsidTr="00E4027E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E_K06</w:t>
            </w: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954D37" w:rsidRDefault="00954D37" w:rsidP="00E402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54D37" w:rsidRDefault="00954D37" w:rsidP="0022097C">
      <w:pPr>
        <w:suppressAutoHyphens/>
        <w:spacing w:after="120" w:line="240" w:lineRule="auto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954D37" w:rsidRDefault="00954D37" w:rsidP="0022097C">
      <w:pPr>
        <w:suppressAutoHyphens/>
        <w:spacing w:before="480" w:after="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954D37" w:rsidRPr="00301092" w:rsidRDefault="00954D37" w:rsidP="0022097C">
      <w:pPr>
        <w:suppressAutoHyphens/>
        <w:spacing w:after="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     </w:t>
      </w:r>
    </w:p>
    <w:p w:rsidR="00954D37" w:rsidRDefault="00954D37" w:rsidP="0022097C"/>
    <w:p w:rsidR="00954D37" w:rsidRPr="00117CCC" w:rsidRDefault="00954D37" w:rsidP="00972647">
      <w:pPr>
        <w:pStyle w:val="Nagwek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117CCC">
        <w:rPr>
          <w:rFonts w:ascii="Times New Roman" w:hAnsi="Times New Roman"/>
          <w:bCs/>
          <w:color w:val="auto"/>
          <w:sz w:val="24"/>
          <w:szCs w:val="24"/>
        </w:rPr>
        <w:lastRenderedPageBreak/>
        <w:t>PLAN MODUŁU</w:t>
      </w:r>
    </w:p>
    <w:p w:rsidR="00954D37" w:rsidRPr="00117CCC" w:rsidRDefault="00954D37" w:rsidP="001E015E">
      <w:pPr>
        <w:pStyle w:val="Nagwek2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17CCC">
        <w:rPr>
          <w:rFonts w:ascii="Times New Roman" w:hAnsi="Times New Roman"/>
          <w:b/>
          <w:color w:val="auto"/>
          <w:sz w:val="22"/>
          <w:szCs w:val="22"/>
        </w:rPr>
        <w:t>SPECJALNOŚĆ EDYTORSTWO</w:t>
      </w:r>
    </w:p>
    <w:p w:rsidR="00954D37" w:rsidRPr="00117CCC" w:rsidRDefault="00954D37" w:rsidP="001E015E">
      <w:pPr>
        <w:spacing w:after="0"/>
        <w:jc w:val="center"/>
        <w:rPr>
          <w:rFonts w:ascii="Times New Roman" w:hAnsi="Times New Roman" w:cs="Times New Roman"/>
          <w:bCs/>
        </w:rPr>
      </w:pPr>
      <w:r w:rsidRPr="00117CCC">
        <w:rPr>
          <w:rFonts w:ascii="Times New Roman" w:hAnsi="Times New Roman" w:cs="Times New Roman"/>
          <w:bCs/>
        </w:rPr>
        <w:t>Studia stacjonarne I stopnia</w:t>
      </w:r>
    </w:p>
    <w:p w:rsidR="00954D37" w:rsidRPr="00117CCC" w:rsidRDefault="00954D37" w:rsidP="001E015E">
      <w:pPr>
        <w:spacing w:after="0"/>
        <w:jc w:val="center"/>
        <w:rPr>
          <w:rFonts w:ascii="Times New Roman" w:hAnsi="Times New Roman" w:cs="Times New Roman"/>
          <w:bCs/>
        </w:rPr>
      </w:pPr>
      <w:r w:rsidRPr="00117CCC">
        <w:rPr>
          <w:rFonts w:ascii="Times New Roman" w:hAnsi="Times New Roman" w:cs="Times New Roman"/>
          <w:bCs/>
        </w:rPr>
        <w:t>2019/2020</w:t>
      </w:r>
    </w:p>
    <w:p w:rsidR="00954D37" w:rsidRPr="00117CCC" w:rsidRDefault="00954D37" w:rsidP="001E015E">
      <w:pPr>
        <w:spacing w:after="0"/>
        <w:jc w:val="center"/>
        <w:rPr>
          <w:rFonts w:ascii="Times New Roman" w:hAnsi="Times New Roman" w:cs="Times New Roman"/>
          <w:bCs/>
        </w:rPr>
      </w:pPr>
    </w:p>
    <w:p w:rsidR="00954D37" w:rsidRPr="00117CCC" w:rsidRDefault="00954D37" w:rsidP="001E015E">
      <w:pPr>
        <w:rPr>
          <w:rFonts w:ascii="Times New Roman" w:hAnsi="Times New Roman" w:cs="Times New Roman"/>
          <w:b/>
          <w:bCs/>
        </w:rPr>
      </w:pPr>
      <w:r w:rsidRPr="00117CCC">
        <w:rPr>
          <w:rFonts w:ascii="Times New Roman" w:hAnsi="Times New Roman" w:cs="Times New Roman"/>
          <w:b/>
          <w:bCs/>
        </w:rPr>
        <w:t>Semestr I</w:t>
      </w:r>
    </w:p>
    <w:p w:rsidR="00954D37" w:rsidRPr="00117CCC" w:rsidRDefault="00954D37" w:rsidP="001E015E">
      <w:pPr>
        <w:spacing w:after="0"/>
        <w:rPr>
          <w:rFonts w:ascii="Times New Roman" w:hAnsi="Times New Roman" w:cs="Times New Roman"/>
        </w:rPr>
      </w:pPr>
      <w:r w:rsidRPr="00117CCC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6"/>
        <w:gridCol w:w="535"/>
        <w:gridCol w:w="525"/>
        <w:gridCol w:w="525"/>
        <w:gridCol w:w="525"/>
        <w:gridCol w:w="525"/>
        <w:gridCol w:w="525"/>
        <w:gridCol w:w="558"/>
        <w:gridCol w:w="492"/>
        <w:gridCol w:w="492"/>
        <w:gridCol w:w="814"/>
      </w:tblGrid>
      <w:tr w:rsidR="00954D37" w:rsidRPr="00117CCC" w:rsidTr="007F3C45">
        <w:trPr>
          <w:cantSplit/>
          <w:trHeight w:hRule="exact" w:val="732"/>
        </w:trPr>
        <w:tc>
          <w:tcPr>
            <w:tcW w:w="1996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93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117CCC" w:rsidTr="007F3C45">
        <w:trPr>
          <w:cantSplit/>
          <w:trHeight w:hRule="exact" w:val="362"/>
        </w:trPr>
        <w:tc>
          <w:tcPr>
            <w:tcW w:w="1996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29" w:type="pct"/>
            <w:gridSpan w:val="5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04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8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117CCC" w:rsidTr="007F3C45">
        <w:trPr>
          <w:cantSplit/>
          <w:trHeight w:hRule="exact" w:val="649"/>
        </w:trPr>
        <w:tc>
          <w:tcPr>
            <w:tcW w:w="1996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04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117CCC" w:rsidTr="007F3C45">
        <w:tc>
          <w:tcPr>
            <w:tcW w:w="1996" w:type="pct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Wprowadzenie do psychologii</w:t>
            </w:r>
          </w:p>
        </w:tc>
        <w:tc>
          <w:tcPr>
            <w:tcW w:w="291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43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c>
          <w:tcPr>
            <w:tcW w:w="1996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zem</w:t>
            </w:r>
          </w:p>
        </w:tc>
        <w:tc>
          <w:tcPr>
            <w:tcW w:w="291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954D37" w:rsidRPr="00117CCC" w:rsidRDefault="00954D37" w:rsidP="001E015E">
      <w:pPr>
        <w:spacing w:after="0"/>
        <w:jc w:val="center"/>
        <w:rPr>
          <w:rFonts w:ascii="Times New Roman" w:hAnsi="Times New Roman" w:cs="Times New Roman"/>
          <w:bCs/>
        </w:rPr>
      </w:pPr>
    </w:p>
    <w:p w:rsidR="00954D37" w:rsidRPr="00117CCC" w:rsidRDefault="00954D37" w:rsidP="001E015E">
      <w:pPr>
        <w:spacing w:after="0"/>
        <w:jc w:val="center"/>
        <w:rPr>
          <w:rFonts w:ascii="Times New Roman" w:hAnsi="Times New Roman" w:cs="Times New Roman"/>
          <w:bCs/>
        </w:rPr>
      </w:pPr>
    </w:p>
    <w:p w:rsidR="00954D37" w:rsidRPr="00117CCC" w:rsidRDefault="00954D37" w:rsidP="001E015E">
      <w:pPr>
        <w:rPr>
          <w:rFonts w:ascii="Times New Roman" w:hAnsi="Times New Roman" w:cs="Times New Roman"/>
          <w:b/>
          <w:bCs/>
        </w:rPr>
      </w:pPr>
      <w:r w:rsidRPr="00117CCC">
        <w:rPr>
          <w:rFonts w:ascii="Times New Roman" w:hAnsi="Times New Roman" w:cs="Times New Roman"/>
          <w:b/>
          <w:bCs/>
        </w:rPr>
        <w:t>Semestr II</w:t>
      </w:r>
    </w:p>
    <w:p w:rsidR="00954D37" w:rsidRPr="00117CCC" w:rsidRDefault="00954D37" w:rsidP="001E015E">
      <w:pPr>
        <w:spacing w:after="0"/>
        <w:rPr>
          <w:rFonts w:ascii="Times New Roman" w:hAnsi="Times New Roman" w:cs="Times New Roman"/>
        </w:rPr>
      </w:pPr>
      <w:r w:rsidRPr="00117CCC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76"/>
        <w:gridCol w:w="524"/>
        <w:gridCol w:w="505"/>
        <w:gridCol w:w="501"/>
        <w:gridCol w:w="505"/>
        <w:gridCol w:w="505"/>
        <w:gridCol w:w="626"/>
        <w:gridCol w:w="424"/>
        <w:gridCol w:w="556"/>
        <w:gridCol w:w="472"/>
        <w:gridCol w:w="988"/>
      </w:tblGrid>
      <w:tr w:rsidR="00954D37" w:rsidRPr="00117CCC" w:rsidTr="007F3C45">
        <w:trPr>
          <w:cantSplit/>
          <w:trHeight w:hRule="exact" w:val="739"/>
        </w:trPr>
        <w:tc>
          <w:tcPr>
            <w:tcW w:w="194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58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5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117CCC" w:rsidTr="007F3C45">
        <w:trPr>
          <w:cantSplit/>
          <w:trHeight w:hRule="exact" w:val="366"/>
        </w:trPr>
        <w:tc>
          <w:tcPr>
            <w:tcW w:w="1947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39" w:type="pct"/>
            <w:gridSpan w:val="5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03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57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117CCC" w:rsidTr="007F3C45">
        <w:trPr>
          <w:cantSplit/>
          <w:trHeight w:hRule="exact" w:val="656"/>
        </w:trPr>
        <w:tc>
          <w:tcPr>
            <w:tcW w:w="1947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73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75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75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41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117CCC" w:rsidTr="007F3C45">
        <w:trPr>
          <w:trHeight w:val="242"/>
        </w:trPr>
        <w:tc>
          <w:tcPr>
            <w:tcW w:w="1947" w:type="pct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Kultura żywego słowa i emisja głosu</w:t>
            </w:r>
          </w:p>
        </w:tc>
        <w:tc>
          <w:tcPr>
            <w:tcW w:w="28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57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117CCC" w:rsidTr="007F3C45">
        <w:trPr>
          <w:trHeight w:val="242"/>
        </w:trPr>
        <w:tc>
          <w:tcPr>
            <w:tcW w:w="1947" w:type="pct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Historia filozofii</w:t>
            </w:r>
          </w:p>
        </w:tc>
        <w:tc>
          <w:tcPr>
            <w:tcW w:w="28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57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38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rPr>
          <w:trHeight w:val="227"/>
        </w:trPr>
        <w:tc>
          <w:tcPr>
            <w:tcW w:w="5000" w:type="pct"/>
            <w:gridSpan w:val="11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b/>
                <w:bCs/>
                <w:sz w:val="20"/>
                <w:szCs w:val="20"/>
              </w:rPr>
              <w:t>Kursy do wyboru</w:t>
            </w:r>
          </w:p>
        </w:tc>
      </w:tr>
      <w:tr w:rsidR="00954D37" w:rsidRPr="00117CCC" w:rsidTr="007F3C45">
        <w:trPr>
          <w:trHeight w:val="227"/>
        </w:trPr>
        <w:tc>
          <w:tcPr>
            <w:tcW w:w="1947" w:type="pct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Kurs fakultatywny A</w:t>
            </w:r>
          </w:p>
        </w:tc>
        <w:tc>
          <w:tcPr>
            <w:tcW w:w="28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57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rPr>
          <w:trHeight w:val="227"/>
        </w:trPr>
        <w:tc>
          <w:tcPr>
            <w:tcW w:w="1947" w:type="pct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Kurs fakultatywny B</w:t>
            </w:r>
          </w:p>
        </w:tc>
        <w:tc>
          <w:tcPr>
            <w:tcW w:w="28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57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rPr>
          <w:trHeight w:val="227"/>
        </w:trPr>
        <w:tc>
          <w:tcPr>
            <w:tcW w:w="1947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85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75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75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75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57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:rsidR="00954D37" w:rsidRPr="00117CCC" w:rsidRDefault="00954D37" w:rsidP="001E015E">
      <w:pPr>
        <w:spacing w:after="0"/>
        <w:jc w:val="center"/>
        <w:rPr>
          <w:rFonts w:ascii="Times New Roman" w:hAnsi="Times New Roman" w:cs="Times New Roman"/>
          <w:bCs/>
        </w:rPr>
      </w:pPr>
    </w:p>
    <w:p w:rsidR="00954D37" w:rsidRPr="00117CCC" w:rsidRDefault="00954D37" w:rsidP="001E015E">
      <w:pPr>
        <w:rPr>
          <w:rFonts w:ascii="Times New Roman" w:hAnsi="Times New Roman" w:cs="Times New Roman"/>
          <w:b/>
          <w:bCs/>
        </w:rPr>
      </w:pPr>
      <w:r w:rsidRPr="00117CCC">
        <w:rPr>
          <w:rFonts w:ascii="Times New Roman" w:hAnsi="Times New Roman" w:cs="Times New Roman"/>
          <w:b/>
          <w:bCs/>
        </w:rPr>
        <w:t>Semestr III</w:t>
      </w:r>
    </w:p>
    <w:p w:rsidR="00954D37" w:rsidRPr="00117CCC" w:rsidRDefault="00954D37" w:rsidP="001E015E">
      <w:pPr>
        <w:spacing w:after="0"/>
        <w:rPr>
          <w:rFonts w:ascii="Times New Roman" w:hAnsi="Times New Roman" w:cs="Times New Roman"/>
        </w:rPr>
      </w:pPr>
      <w:r w:rsidRPr="00117CCC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6"/>
        <w:gridCol w:w="546"/>
        <w:gridCol w:w="525"/>
        <w:gridCol w:w="525"/>
        <w:gridCol w:w="525"/>
        <w:gridCol w:w="525"/>
        <w:gridCol w:w="525"/>
        <w:gridCol w:w="558"/>
        <w:gridCol w:w="492"/>
        <w:gridCol w:w="492"/>
        <w:gridCol w:w="803"/>
      </w:tblGrid>
      <w:tr w:rsidR="00954D37" w:rsidRPr="00117CCC" w:rsidTr="007F3C45">
        <w:trPr>
          <w:cantSplit/>
          <w:trHeight w:hRule="exact" w:val="732"/>
        </w:trPr>
        <w:tc>
          <w:tcPr>
            <w:tcW w:w="1996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98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117CCC" w:rsidTr="007F3C45">
        <w:trPr>
          <w:cantSplit/>
          <w:trHeight w:hRule="exact" w:val="362"/>
        </w:trPr>
        <w:tc>
          <w:tcPr>
            <w:tcW w:w="1996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29" w:type="pct"/>
            <w:gridSpan w:val="5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04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8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117CCC" w:rsidTr="007F3C45">
        <w:trPr>
          <w:cantSplit/>
          <w:trHeight w:hRule="exact" w:val="649"/>
        </w:trPr>
        <w:tc>
          <w:tcPr>
            <w:tcW w:w="1996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04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117CCC" w:rsidTr="007F3C45">
        <w:tc>
          <w:tcPr>
            <w:tcW w:w="1996" w:type="pct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Komputerowa edycja tekstu 1</w:t>
            </w:r>
          </w:p>
        </w:tc>
        <w:tc>
          <w:tcPr>
            <w:tcW w:w="29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3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c>
          <w:tcPr>
            <w:tcW w:w="199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lastRenderedPageBreak/>
              <w:t>Warsztaty pisarsko-redakcyjne</w:t>
            </w:r>
          </w:p>
        </w:tc>
        <w:tc>
          <w:tcPr>
            <w:tcW w:w="29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3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199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Tekstologia 1</w:t>
            </w:r>
          </w:p>
        </w:tc>
        <w:tc>
          <w:tcPr>
            <w:tcW w:w="29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117CCC" w:rsidTr="007F3C45">
        <w:tc>
          <w:tcPr>
            <w:tcW w:w="199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Podstawy edytorstwa 1</w:t>
            </w:r>
          </w:p>
        </w:tc>
        <w:tc>
          <w:tcPr>
            <w:tcW w:w="29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117CCC" w:rsidTr="007F3C45">
        <w:tc>
          <w:tcPr>
            <w:tcW w:w="199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Elementy techniki wydawniczej</w:t>
            </w:r>
          </w:p>
        </w:tc>
        <w:tc>
          <w:tcPr>
            <w:tcW w:w="29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c>
          <w:tcPr>
            <w:tcW w:w="199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Estetyka tekstów drukowanych</w:t>
            </w:r>
          </w:p>
        </w:tc>
        <w:tc>
          <w:tcPr>
            <w:tcW w:w="29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199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Współczesny rynek wydawniczy</w:t>
            </w:r>
          </w:p>
        </w:tc>
        <w:tc>
          <w:tcPr>
            <w:tcW w:w="29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b/>
                <w:bCs/>
                <w:sz w:val="20"/>
                <w:szCs w:val="20"/>
              </w:rPr>
              <w:t>Kursy do wyboru</w:t>
            </w:r>
          </w:p>
        </w:tc>
      </w:tr>
      <w:tr w:rsidR="00954D37" w:rsidRPr="00117CCC" w:rsidTr="007F3C45">
        <w:tc>
          <w:tcPr>
            <w:tcW w:w="1996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Kurs fakultatywny  C</w:t>
            </w:r>
          </w:p>
        </w:tc>
        <w:tc>
          <w:tcPr>
            <w:tcW w:w="297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6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1996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Kurs fakultatywny  D</w:t>
            </w:r>
          </w:p>
        </w:tc>
        <w:tc>
          <w:tcPr>
            <w:tcW w:w="297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6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199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97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954D37" w:rsidRPr="00117CCC" w:rsidRDefault="00954D37" w:rsidP="001E015E">
      <w:pPr>
        <w:rPr>
          <w:rFonts w:ascii="Times New Roman" w:hAnsi="Times New Roman" w:cs="Times New Roman"/>
          <w:sz w:val="20"/>
          <w:szCs w:val="20"/>
        </w:rPr>
      </w:pPr>
    </w:p>
    <w:p w:rsidR="00954D37" w:rsidRPr="00117CCC" w:rsidRDefault="00954D37" w:rsidP="001E015E">
      <w:pPr>
        <w:rPr>
          <w:rFonts w:ascii="Times New Roman" w:hAnsi="Times New Roman" w:cs="Times New Roman"/>
          <w:b/>
          <w:bCs/>
        </w:rPr>
      </w:pPr>
      <w:r w:rsidRPr="00117CCC">
        <w:rPr>
          <w:rFonts w:ascii="Times New Roman" w:hAnsi="Times New Roman" w:cs="Times New Roman"/>
          <w:b/>
          <w:bCs/>
        </w:rPr>
        <w:t>Semestr IV</w:t>
      </w:r>
    </w:p>
    <w:p w:rsidR="00954D37" w:rsidRPr="00117CCC" w:rsidRDefault="00954D37" w:rsidP="001E015E">
      <w:pPr>
        <w:spacing w:after="0"/>
        <w:rPr>
          <w:rFonts w:ascii="Times New Roman" w:hAnsi="Times New Roman" w:cs="Times New Roman"/>
        </w:rPr>
      </w:pPr>
      <w:r w:rsidRPr="00117CCC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8"/>
        <w:gridCol w:w="512"/>
        <w:gridCol w:w="518"/>
        <w:gridCol w:w="512"/>
        <w:gridCol w:w="511"/>
        <w:gridCol w:w="518"/>
        <w:gridCol w:w="518"/>
        <w:gridCol w:w="551"/>
        <w:gridCol w:w="487"/>
        <w:gridCol w:w="747"/>
        <w:gridCol w:w="700"/>
      </w:tblGrid>
      <w:tr w:rsidR="00954D37" w:rsidRPr="00117CCC" w:rsidTr="007F3C45">
        <w:trPr>
          <w:cantSplit/>
          <w:trHeight w:hRule="exact" w:val="647"/>
        </w:trPr>
        <w:tc>
          <w:tcPr>
            <w:tcW w:w="196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4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117CCC" w:rsidTr="007F3C45">
        <w:trPr>
          <w:cantSplit/>
          <w:trHeight w:hRule="exact" w:val="362"/>
        </w:trPr>
        <w:tc>
          <w:tcPr>
            <w:tcW w:w="1965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03" w:type="pct"/>
            <w:gridSpan w:val="5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00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5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07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117CCC" w:rsidTr="007F3C45">
        <w:trPr>
          <w:cantSplit/>
          <w:trHeight w:hRule="exact" w:val="649"/>
        </w:trPr>
        <w:tc>
          <w:tcPr>
            <w:tcW w:w="1965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79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78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2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2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00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117CCC" w:rsidTr="007F3C45">
        <w:tc>
          <w:tcPr>
            <w:tcW w:w="19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Komputerowa edycja tekstu 2</w:t>
            </w:r>
          </w:p>
        </w:tc>
        <w:tc>
          <w:tcPr>
            <w:tcW w:w="27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0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381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c>
          <w:tcPr>
            <w:tcW w:w="19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Tekstologia 2</w:t>
            </w:r>
          </w:p>
        </w:tc>
        <w:tc>
          <w:tcPr>
            <w:tcW w:w="27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0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381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c>
          <w:tcPr>
            <w:tcW w:w="19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Podstawy edytorstwa 2</w:t>
            </w:r>
          </w:p>
        </w:tc>
        <w:tc>
          <w:tcPr>
            <w:tcW w:w="27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0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381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c>
          <w:tcPr>
            <w:tcW w:w="1965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Prawne i etyczne aspekty działalności wydawniczej</w:t>
            </w:r>
          </w:p>
        </w:tc>
        <w:tc>
          <w:tcPr>
            <w:tcW w:w="27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0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b/>
                <w:bCs/>
                <w:sz w:val="20"/>
                <w:szCs w:val="20"/>
              </w:rPr>
              <w:t>Kursy do wyboru</w:t>
            </w:r>
          </w:p>
        </w:tc>
      </w:tr>
      <w:tr w:rsidR="00954D37" w:rsidRPr="00117CCC" w:rsidTr="007F3C45">
        <w:tc>
          <w:tcPr>
            <w:tcW w:w="1965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Kurs fakultatywny E</w:t>
            </w:r>
          </w:p>
        </w:tc>
        <w:tc>
          <w:tcPr>
            <w:tcW w:w="279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78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0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1965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Kurs fakultatywny F</w:t>
            </w:r>
          </w:p>
        </w:tc>
        <w:tc>
          <w:tcPr>
            <w:tcW w:w="279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78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0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1965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82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82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07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954D37" w:rsidRPr="00117CCC" w:rsidRDefault="00954D37" w:rsidP="001E015E">
      <w:pPr>
        <w:spacing w:after="0"/>
        <w:rPr>
          <w:rFonts w:ascii="Times New Roman" w:hAnsi="Times New Roman" w:cs="Times New Roman"/>
        </w:rPr>
      </w:pPr>
    </w:p>
    <w:p w:rsidR="00954D37" w:rsidRPr="00117CCC" w:rsidRDefault="00954D37" w:rsidP="001E015E">
      <w:pPr>
        <w:spacing w:after="0"/>
        <w:rPr>
          <w:rFonts w:ascii="Times New Roman" w:hAnsi="Times New Roman" w:cs="Times New Roman"/>
        </w:rPr>
      </w:pPr>
      <w:r w:rsidRPr="00117CCC">
        <w:rPr>
          <w:rFonts w:ascii="Times New Roman" w:hAnsi="Times New Roman" w:cs="Times New Roman"/>
        </w:rPr>
        <w:t xml:space="preserve">Pozostałe zajęcia </w:t>
      </w:r>
    </w:p>
    <w:tbl>
      <w:tblPr>
        <w:tblpPr w:leftFromText="141" w:rightFromText="141" w:vertAnchor="text" w:horzAnchor="margin" w:tblpX="-70" w:tblpY="123"/>
        <w:tblW w:w="506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6"/>
        <w:gridCol w:w="1229"/>
        <w:gridCol w:w="983"/>
        <w:gridCol w:w="1229"/>
      </w:tblGrid>
      <w:tr w:rsidR="00954D37" w:rsidRPr="00117CCC" w:rsidTr="007F3C45">
        <w:tc>
          <w:tcPr>
            <w:tcW w:w="315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rodzaj zajęć</w:t>
            </w:r>
          </w:p>
        </w:tc>
        <w:tc>
          <w:tcPr>
            <w:tcW w:w="660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28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60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117CCC" w:rsidTr="007F3C45">
        <w:tc>
          <w:tcPr>
            <w:tcW w:w="3152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Praktyka zawodowa w redakcji czasopism lub/i w portalach internetowych</w:t>
            </w:r>
          </w:p>
        </w:tc>
        <w:tc>
          <w:tcPr>
            <w:tcW w:w="660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8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 xml:space="preserve">Pierwsze 3 tygodnie </w:t>
            </w:r>
            <w:proofErr w:type="spellStart"/>
            <w:r w:rsidRPr="00117CCC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117CCC">
              <w:rPr>
                <w:rFonts w:ascii="Times New Roman" w:hAnsi="Times New Roman"/>
                <w:sz w:val="20"/>
                <w:szCs w:val="20"/>
              </w:rPr>
              <w:t>. 4</w:t>
            </w:r>
          </w:p>
        </w:tc>
        <w:tc>
          <w:tcPr>
            <w:tcW w:w="660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954D37" w:rsidRDefault="00954D37" w:rsidP="001E015E">
      <w:pPr>
        <w:rPr>
          <w:rFonts w:ascii="Times New Roman" w:hAnsi="Times New Roman" w:cs="Times New Roman"/>
          <w:b/>
          <w:bCs/>
        </w:rPr>
      </w:pPr>
    </w:p>
    <w:p w:rsidR="00954D37" w:rsidRDefault="00954D37" w:rsidP="001E015E">
      <w:pPr>
        <w:rPr>
          <w:rFonts w:ascii="Times New Roman" w:hAnsi="Times New Roman" w:cs="Times New Roman"/>
          <w:b/>
          <w:bCs/>
        </w:rPr>
      </w:pPr>
    </w:p>
    <w:p w:rsidR="00954D37" w:rsidRDefault="00954D37" w:rsidP="001E015E">
      <w:pPr>
        <w:rPr>
          <w:rFonts w:ascii="Times New Roman" w:hAnsi="Times New Roman" w:cs="Times New Roman"/>
          <w:b/>
          <w:bCs/>
        </w:rPr>
      </w:pPr>
    </w:p>
    <w:p w:rsidR="00954D37" w:rsidRDefault="00954D37" w:rsidP="001E015E">
      <w:pPr>
        <w:rPr>
          <w:rFonts w:ascii="Times New Roman" w:hAnsi="Times New Roman" w:cs="Times New Roman"/>
          <w:b/>
          <w:bCs/>
        </w:rPr>
      </w:pPr>
    </w:p>
    <w:p w:rsidR="00954D37" w:rsidRDefault="00954D37" w:rsidP="001E015E">
      <w:pPr>
        <w:rPr>
          <w:rFonts w:ascii="Times New Roman" w:hAnsi="Times New Roman" w:cs="Times New Roman"/>
          <w:b/>
          <w:bCs/>
        </w:rPr>
      </w:pPr>
    </w:p>
    <w:p w:rsidR="00954D37" w:rsidRPr="00117CCC" w:rsidRDefault="00954D37" w:rsidP="001E01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</w:t>
      </w:r>
      <w:r w:rsidRPr="00117CCC">
        <w:rPr>
          <w:rFonts w:ascii="Times New Roman" w:hAnsi="Times New Roman" w:cs="Times New Roman"/>
          <w:b/>
          <w:bCs/>
        </w:rPr>
        <w:t xml:space="preserve">mestr V </w:t>
      </w:r>
    </w:p>
    <w:p w:rsidR="00954D37" w:rsidRPr="00117CCC" w:rsidRDefault="00954D37" w:rsidP="001E015E">
      <w:pPr>
        <w:spacing w:after="0"/>
        <w:rPr>
          <w:rFonts w:ascii="Times New Roman" w:hAnsi="Times New Roman" w:cs="Times New Roman"/>
        </w:rPr>
      </w:pPr>
      <w:r w:rsidRPr="00117CCC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49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5"/>
        <w:gridCol w:w="399"/>
        <w:gridCol w:w="518"/>
        <w:gridCol w:w="518"/>
        <w:gridCol w:w="518"/>
        <w:gridCol w:w="518"/>
        <w:gridCol w:w="523"/>
        <w:gridCol w:w="551"/>
        <w:gridCol w:w="573"/>
        <w:gridCol w:w="483"/>
        <w:gridCol w:w="852"/>
      </w:tblGrid>
      <w:tr w:rsidR="00954D37" w:rsidRPr="00117CCC" w:rsidTr="007F3C45">
        <w:trPr>
          <w:cantSplit/>
          <w:trHeight w:hRule="exact" w:val="732"/>
        </w:trPr>
        <w:tc>
          <w:tcPr>
            <w:tcW w:w="2010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58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117CCC" w:rsidTr="007F3C45">
        <w:trPr>
          <w:cantSplit/>
          <w:trHeight w:hRule="exact" w:val="362"/>
        </w:trPr>
        <w:tc>
          <w:tcPr>
            <w:tcW w:w="2010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 </w:t>
            </w: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23" w:type="pct"/>
            <w:gridSpan w:val="5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02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14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5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117CCC" w:rsidTr="007F3C45">
        <w:trPr>
          <w:cantSplit/>
          <w:trHeight w:hRule="exact" w:val="649"/>
        </w:trPr>
        <w:tc>
          <w:tcPr>
            <w:tcW w:w="2010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7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02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117CCC" w:rsidTr="007F3C45">
        <w:tc>
          <w:tcPr>
            <w:tcW w:w="2010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Komputerowa edycja tekstu 3</w:t>
            </w:r>
          </w:p>
        </w:tc>
        <w:tc>
          <w:tcPr>
            <w:tcW w:w="21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6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117CCC" w:rsidTr="007F3C45">
        <w:tc>
          <w:tcPr>
            <w:tcW w:w="2010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Redakcyjne przygotowanie tekstu</w:t>
            </w:r>
          </w:p>
        </w:tc>
        <w:tc>
          <w:tcPr>
            <w:tcW w:w="21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6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c>
          <w:tcPr>
            <w:tcW w:w="2010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Edytorstwo podręczników</w:t>
            </w:r>
          </w:p>
        </w:tc>
        <w:tc>
          <w:tcPr>
            <w:tcW w:w="21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CCC">
              <w:rPr>
                <w:rFonts w:ascii="Times New Roman" w:hAnsi="Times New Roman"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46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c>
          <w:tcPr>
            <w:tcW w:w="2010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Wybrane problemy komunikacji wizualnej</w:t>
            </w:r>
          </w:p>
        </w:tc>
        <w:tc>
          <w:tcPr>
            <w:tcW w:w="21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2010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C">
              <w:rPr>
                <w:rFonts w:ascii="Times New Roman" w:hAnsi="Times New Roman" w:cs="Times New Roman"/>
                <w:sz w:val="20"/>
                <w:szCs w:val="20"/>
              </w:rPr>
              <w:t xml:space="preserve">Architektura czasopism dla dzieci        </w:t>
            </w:r>
          </w:p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i młodzieży</w:t>
            </w:r>
          </w:p>
        </w:tc>
        <w:tc>
          <w:tcPr>
            <w:tcW w:w="21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2010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C">
              <w:rPr>
                <w:rFonts w:ascii="Times New Roman" w:hAnsi="Times New Roman" w:cs="Times New Roman"/>
                <w:sz w:val="20"/>
                <w:szCs w:val="20"/>
              </w:rPr>
              <w:t>Edytorstwo druków reklamowych</w:t>
            </w:r>
          </w:p>
        </w:tc>
        <w:tc>
          <w:tcPr>
            <w:tcW w:w="219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:rsidR="00954D37" w:rsidRPr="008949D5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49D5">
              <w:rPr>
                <w:rFonts w:ascii="Times New Roman" w:hAnsi="Times New Roman"/>
                <w:b/>
                <w:bCs/>
                <w:sz w:val="20"/>
                <w:szCs w:val="20"/>
              </w:rPr>
              <w:t>Kursy do wyboru</w:t>
            </w:r>
          </w:p>
        </w:tc>
      </w:tr>
      <w:tr w:rsidR="00954D37" w:rsidRPr="00117CCC" w:rsidTr="007F3C45">
        <w:tc>
          <w:tcPr>
            <w:tcW w:w="2010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C">
              <w:rPr>
                <w:rFonts w:ascii="Times New Roman" w:hAnsi="Times New Roman" w:cs="Times New Roman"/>
                <w:sz w:val="20"/>
                <w:szCs w:val="20"/>
              </w:rPr>
              <w:t>Fakultet G</w:t>
            </w:r>
          </w:p>
        </w:tc>
        <w:tc>
          <w:tcPr>
            <w:tcW w:w="219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2010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C">
              <w:rPr>
                <w:rFonts w:ascii="Times New Roman" w:hAnsi="Times New Roman" w:cs="Times New Roman"/>
                <w:sz w:val="20"/>
                <w:szCs w:val="20"/>
              </w:rPr>
              <w:t xml:space="preserve">Fakultet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9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65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54D37" w:rsidRPr="00E344E5" w:rsidTr="007F3C45">
        <w:tc>
          <w:tcPr>
            <w:tcW w:w="2010" w:type="pct"/>
            <w:tcBorders>
              <w:bottom w:val="single" w:sz="2" w:space="0" w:color="auto"/>
            </w:tcBorders>
            <w:vAlign w:val="center"/>
          </w:tcPr>
          <w:p w:rsidR="00954D37" w:rsidRPr="00E344E5" w:rsidRDefault="00954D37" w:rsidP="007F3C4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4E5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19" w:type="pct"/>
            <w:tcBorders>
              <w:bottom w:val="single" w:sz="2" w:space="0" w:color="auto"/>
            </w:tcBorders>
            <w:vAlign w:val="center"/>
          </w:tcPr>
          <w:p w:rsidR="00954D37" w:rsidRPr="00E344E5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4E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954D37" w:rsidRPr="00E344E5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954D37" w:rsidRPr="00E344E5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E344E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954D37" w:rsidRPr="00E344E5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4E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954D37" w:rsidRPr="00E344E5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2" w:space="0" w:color="auto"/>
            </w:tcBorders>
            <w:vAlign w:val="center"/>
          </w:tcPr>
          <w:p w:rsidR="00954D37" w:rsidRPr="00E344E5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2" w:space="0" w:color="auto"/>
            </w:tcBorders>
            <w:vAlign w:val="center"/>
          </w:tcPr>
          <w:p w:rsidR="00954D37" w:rsidRPr="00E344E5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E344E5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E344E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E344E5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E344E5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4E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</w:tbl>
    <w:p w:rsidR="00954D37" w:rsidRPr="00117CCC" w:rsidRDefault="00954D37" w:rsidP="001E015E">
      <w:pPr>
        <w:rPr>
          <w:rFonts w:ascii="Times New Roman" w:hAnsi="Times New Roman" w:cs="Times New Roman"/>
          <w:b/>
          <w:bCs/>
        </w:rPr>
      </w:pPr>
    </w:p>
    <w:p w:rsidR="00954D37" w:rsidRPr="00117CCC" w:rsidRDefault="00954D37" w:rsidP="001E015E">
      <w:pPr>
        <w:rPr>
          <w:rFonts w:ascii="Times New Roman" w:hAnsi="Times New Roman" w:cs="Times New Roman"/>
          <w:b/>
          <w:bCs/>
        </w:rPr>
      </w:pPr>
      <w:r w:rsidRPr="00117CCC">
        <w:rPr>
          <w:rFonts w:ascii="Times New Roman" w:hAnsi="Times New Roman" w:cs="Times New Roman"/>
          <w:b/>
          <w:bCs/>
        </w:rPr>
        <w:t>Semestr VI</w:t>
      </w:r>
    </w:p>
    <w:p w:rsidR="00954D37" w:rsidRPr="00117CCC" w:rsidRDefault="00954D37" w:rsidP="001E015E">
      <w:pPr>
        <w:spacing w:after="0"/>
        <w:rPr>
          <w:rFonts w:ascii="Times New Roman" w:hAnsi="Times New Roman" w:cs="Times New Roman"/>
        </w:rPr>
      </w:pPr>
      <w:r w:rsidRPr="00117CCC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6"/>
        <w:gridCol w:w="525"/>
        <w:gridCol w:w="525"/>
        <w:gridCol w:w="525"/>
        <w:gridCol w:w="525"/>
        <w:gridCol w:w="525"/>
        <w:gridCol w:w="525"/>
        <w:gridCol w:w="558"/>
        <w:gridCol w:w="492"/>
        <w:gridCol w:w="492"/>
        <w:gridCol w:w="814"/>
      </w:tblGrid>
      <w:tr w:rsidR="00954D37" w:rsidRPr="00117CCC" w:rsidTr="007F3C45">
        <w:trPr>
          <w:cantSplit/>
          <w:trHeight w:hRule="exact" w:val="732"/>
        </w:trPr>
        <w:tc>
          <w:tcPr>
            <w:tcW w:w="200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C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88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117CCC" w:rsidTr="007F3C45">
        <w:trPr>
          <w:cantSplit/>
          <w:trHeight w:hRule="exact" w:val="362"/>
        </w:trPr>
        <w:tc>
          <w:tcPr>
            <w:tcW w:w="2001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29" w:type="pct"/>
            <w:gridSpan w:val="5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04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8" w:type="pct"/>
            <w:vMerge w:val="restart"/>
            <w:shd w:val="clear" w:color="auto" w:fill="DBE5F1"/>
            <w:textDirection w:val="tbRl"/>
            <w:vAlign w:val="center"/>
          </w:tcPr>
          <w:p w:rsidR="00954D37" w:rsidRPr="00117CCC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117CCC" w:rsidTr="007F3C45">
        <w:trPr>
          <w:cantSplit/>
          <w:trHeight w:hRule="exact" w:val="649"/>
        </w:trPr>
        <w:tc>
          <w:tcPr>
            <w:tcW w:w="2001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04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DBE5F1"/>
            <w:vAlign w:val="center"/>
          </w:tcPr>
          <w:p w:rsidR="00954D37" w:rsidRPr="00117CCC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117CCC" w:rsidTr="007F3C45">
        <w:tc>
          <w:tcPr>
            <w:tcW w:w="2001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Edytorstwo klasyki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2001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Projektowanie publikacji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4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117CCC" w:rsidTr="007F3C45">
        <w:tc>
          <w:tcPr>
            <w:tcW w:w="2001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Elementy marketingu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2001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Współczesny rynek wydawniczy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68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117CCC" w:rsidTr="007F3C45">
        <w:tc>
          <w:tcPr>
            <w:tcW w:w="2001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861B16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</w:p>
        </w:tc>
      </w:tr>
    </w:tbl>
    <w:p w:rsidR="00954D37" w:rsidRPr="00117CCC" w:rsidRDefault="00954D37" w:rsidP="001E015E">
      <w:pPr>
        <w:spacing w:after="0"/>
        <w:rPr>
          <w:rFonts w:ascii="Times New Roman" w:hAnsi="Times New Roman" w:cs="Times New Roman"/>
        </w:rPr>
      </w:pPr>
    </w:p>
    <w:p w:rsidR="00954D37" w:rsidRPr="00117CCC" w:rsidRDefault="00954D37" w:rsidP="001E015E">
      <w:pPr>
        <w:spacing w:after="0" w:line="240" w:lineRule="auto"/>
        <w:rPr>
          <w:rFonts w:ascii="Times New Roman" w:hAnsi="Times New Roman" w:cs="Times New Roman"/>
        </w:rPr>
      </w:pPr>
      <w:r w:rsidRPr="00117CCC">
        <w:rPr>
          <w:rFonts w:ascii="Times New Roman" w:hAnsi="Times New Roman" w:cs="Times New Roman"/>
        </w:rPr>
        <w:t xml:space="preserve">Pozostałe zajęcia 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42"/>
        <w:gridCol w:w="1229"/>
        <w:gridCol w:w="982"/>
        <w:gridCol w:w="1229"/>
      </w:tblGrid>
      <w:tr w:rsidR="00954D37" w:rsidRPr="00117CCC" w:rsidTr="007F3C45">
        <w:tc>
          <w:tcPr>
            <w:tcW w:w="3127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rodzaj zajęć</w:t>
            </w:r>
          </w:p>
        </w:tc>
        <w:tc>
          <w:tcPr>
            <w:tcW w:w="669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3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69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117CCC" w:rsidTr="007F3C45">
        <w:tc>
          <w:tcPr>
            <w:tcW w:w="3127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 xml:space="preserve">Praktyka zawodowa w wydawnictwie (tradycyjnym lub/i elektronicznym) lub/i w drukarni lub/i w innych placówkach poligraficznych 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5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 xml:space="preserve">Pierwsze 3 tygodnie </w:t>
            </w:r>
            <w:proofErr w:type="spellStart"/>
            <w:r w:rsidRPr="00117CCC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117CCC">
              <w:rPr>
                <w:rFonts w:ascii="Times New Roman" w:hAnsi="Times New Roman"/>
                <w:sz w:val="20"/>
                <w:szCs w:val="20"/>
              </w:rPr>
              <w:t>. 6;</w:t>
            </w:r>
          </w:p>
        </w:tc>
        <w:tc>
          <w:tcPr>
            <w:tcW w:w="669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</w:tr>
    </w:tbl>
    <w:p w:rsidR="00954D37" w:rsidRPr="00117CCC" w:rsidRDefault="00954D37" w:rsidP="001E015E">
      <w:pPr>
        <w:rPr>
          <w:rFonts w:ascii="Times New Roman" w:hAnsi="Times New Roman" w:cs="Times New Roman"/>
        </w:rPr>
      </w:pPr>
    </w:p>
    <w:p w:rsidR="00954D37" w:rsidRPr="00117CCC" w:rsidRDefault="00954D37" w:rsidP="001E015E">
      <w:pPr>
        <w:rPr>
          <w:rFonts w:ascii="Times New Roman" w:hAnsi="Times New Roman" w:cs="Times New Roman"/>
        </w:rPr>
      </w:pPr>
      <w:r w:rsidRPr="00117CCC">
        <w:rPr>
          <w:rFonts w:ascii="Times New Roman" w:hAnsi="Times New Roman" w:cs="Times New Roman"/>
        </w:rPr>
        <w:lastRenderedPageBreak/>
        <w:t>Informacje uzupełniające:</w:t>
      </w:r>
    </w:p>
    <w:p w:rsidR="00954D37" w:rsidRPr="00117CCC" w:rsidRDefault="00954D37" w:rsidP="001E015E">
      <w:pPr>
        <w:tabs>
          <w:tab w:val="left" w:pos="284"/>
        </w:tabs>
        <w:spacing w:after="113"/>
        <w:rPr>
          <w:rFonts w:ascii="Times New Roman" w:hAnsi="Times New Roman" w:cs="Times New Roman"/>
          <w:sz w:val="20"/>
          <w:szCs w:val="20"/>
        </w:rPr>
      </w:pPr>
      <w:r w:rsidRPr="00117CCC">
        <w:rPr>
          <w:rFonts w:ascii="Times New Roman" w:hAnsi="Times New Roman" w:cs="Times New Roman"/>
          <w:sz w:val="20"/>
          <w:szCs w:val="20"/>
        </w:rPr>
        <w:t xml:space="preserve">Praktyki zawodowe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9"/>
        <w:gridCol w:w="5076"/>
        <w:gridCol w:w="447"/>
        <w:gridCol w:w="593"/>
        <w:gridCol w:w="2307"/>
      </w:tblGrid>
      <w:tr w:rsidR="00954D37" w:rsidRPr="00117CCC" w:rsidTr="007F3C45">
        <w:trPr>
          <w:trHeight w:val="700"/>
        </w:trPr>
        <w:tc>
          <w:tcPr>
            <w:tcW w:w="41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7CCC">
              <w:rPr>
                <w:rFonts w:ascii="Times New Roman" w:hAnsi="Times New Roman"/>
                <w:sz w:val="22"/>
                <w:szCs w:val="22"/>
              </w:rPr>
              <w:t>sem</w:t>
            </w:r>
            <w:proofErr w:type="spellEnd"/>
            <w:r w:rsidRPr="00117CC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6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CCC">
              <w:rPr>
                <w:rFonts w:ascii="Times New Roman" w:hAnsi="Times New Roman"/>
                <w:sz w:val="22"/>
                <w:szCs w:val="22"/>
              </w:rPr>
              <w:t xml:space="preserve">nazwa praktyki </w:t>
            </w:r>
          </w:p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CCC">
              <w:rPr>
                <w:rFonts w:ascii="Times New Roman" w:hAnsi="Times New Roman"/>
                <w:sz w:val="22"/>
                <w:szCs w:val="22"/>
              </w:rPr>
              <w:t>(rodzaj i zakres oraz miejsce realizacji)</w:t>
            </w:r>
          </w:p>
        </w:tc>
        <w:tc>
          <w:tcPr>
            <w:tcW w:w="24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CCC">
              <w:rPr>
                <w:rFonts w:ascii="Times New Roman" w:hAnsi="Times New Roman"/>
                <w:sz w:val="22"/>
                <w:szCs w:val="22"/>
              </w:rPr>
              <w:t>tyg.</w:t>
            </w:r>
          </w:p>
        </w:tc>
        <w:tc>
          <w:tcPr>
            <w:tcW w:w="32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CCC">
              <w:rPr>
                <w:rFonts w:ascii="Times New Roman" w:hAnsi="Times New Roman"/>
                <w:sz w:val="22"/>
                <w:szCs w:val="22"/>
              </w:rPr>
              <w:t>godz.</w:t>
            </w:r>
          </w:p>
        </w:tc>
        <w:tc>
          <w:tcPr>
            <w:tcW w:w="1256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CCC">
              <w:rPr>
                <w:rFonts w:ascii="Times New Roman" w:hAnsi="Times New Roman"/>
                <w:sz w:val="22"/>
                <w:szCs w:val="22"/>
              </w:rPr>
              <w:t>termin i system realizacji praktyki</w:t>
            </w:r>
          </w:p>
        </w:tc>
      </w:tr>
      <w:tr w:rsidR="00954D37" w:rsidRPr="00117CCC" w:rsidTr="007F3C45">
        <w:trPr>
          <w:trHeight w:val="438"/>
        </w:trPr>
        <w:tc>
          <w:tcPr>
            <w:tcW w:w="41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3" w:type="pct"/>
          </w:tcPr>
          <w:p w:rsidR="00954D37" w:rsidRPr="00117CC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Praktyka zawodowa w redakcji czasopism lub/i w portalach internetowych</w:t>
            </w:r>
          </w:p>
        </w:tc>
        <w:tc>
          <w:tcPr>
            <w:tcW w:w="243" w:type="pct"/>
          </w:tcPr>
          <w:p w:rsidR="00954D37" w:rsidRPr="00117CC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56" w:type="pct"/>
          </w:tcPr>
          <w:p w:rsidR="00954D37" w:rsidRPr="00117CC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 xml:space="preserve">Pierwsze 3 tygodnie </w:t>
            </w:r>
            <w:proofErr w:type="spellStart"/>
            <w:r w:rsidRPr="00117CCC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117CCC">
              <w:rPr>
                <w:rFonts w:ascii="Times New Roman" w:hAnsi="Times New Roman"/>
                <w:sz w:val="20"/>
                <w:szCs w:val="20"/>
              </w:rPr>
              <w:t>. 4; praktyka realizowana w formie ciągłej</w:t>
            </w:r>
          </w:p>
        </w:tc>
      </w:tr>
      <w:tr w:rsidR="00954D37" w:rsidRPr="00117CCC" w:rsidTr="007F3C45">
        <w:trPr>
          <w:trHeight w:val="475"/>
        </w:trPr>
        <w:tc>
          <w:tcPr>
            <w:tcW w:w="414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3" w:type="pct"/>
          </w:tcPr>
          <w:p w:rsidR="00954D37" w:rsidRPr="00117CC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Praktyka zawodowa w  wydawnictwie (tradycyjnym lub/i elektronicznym) lub/i  drukarni lub/i innych placówkach poligraficznych</w:t>
            </w:r>
          </w:p>
        </w:tc>
        <w:tc>
          <w:tcPr>
            <w:tcW w:w="243" w:type="pct"/>
          </w:tcPr>
          <w:p w:rsidR="00954D37" w:rsidRPr="00117CC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56" w:type="pct"/>
          </w:tcPr>
          <w:p w:rsidR="00954D37" w:rsidRPr="00117CCC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117CCC">
              <w:rPr>
                <w:rFonts w:ascii="Times New Roman" w:hAnsi="Times New Roman"/>
                <w:sz w:val="20"/>
                <w:szCs w:val="20"/>
              </w:rPr>
              <w:t xml:space="preserve">Pierwsze 3 tygodnie </w:t>
            </w:r>
            <w:proofErr w:type="spellStart"/>
            <w:r w:rsidRPr="00117CCC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117CCC">
              <w:rPr>
                <w:rFonts w:ascii="Times New Roman" w:hAnsi="Times New Roman"/>
                <w:sz w:val="20"/>
                <w:szCs w:val="20"/>
              </w:rPr>
              <w:t>. 6; praktyka realizowana w formie ciągłej</w:t>
            </w:r>
          </w:p>
        </w:tc>
      </w:tr>
      <w:tr w:rsidR="00954D37" w:rsidRPr="00117CCC" w:rsidTr="007F3C45">
        <w:trPr>
          <w:trHeight w:val="230"/>
        </w:trPr>
        <w:tc>
          <w:tcPr>
            <w:tcW w:w="3177" w:type="pct"/>
            <w:gridSpan w:val="2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43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2" w:space="0" w:color="auto"/>
            </w:tcBorders>
            <w:vAlign w:val="center"/>
          </w:tcPr>
          <w:p w:rsidR="00954D37" w:rsidRPr="00117CCC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56" w:type="pct"/>
            <w:tcBorders>
              <w:bottom w:val="single" w:sz="2" w:space="0" w:color="auto"/>
            </w:tcBorders>
          </w:tcPr>
          <w:p w:rsidR="00954D37" w:rsidRPr="00117CCC" w:rsidRDefault="00954D37" w:rsidP="007F3C45">
            <w:pPr>
              <w:pStyle w:val="Zawartotabeli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4D37" w:rsidRPr="00117CCC" w:rsidRDefault="00954D37" w:rsidP="001E015E">
      <w:pPr>
        <w:rPr>
          <w:rFonts w:ascii="Times New Roman" w:hAnsi="Times New Roman" w:cs="Times New Roman"/>
          <w:sz w:val="20"/>
          <w:szCs w:val="20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</w:p>
    <w:p w:rsidR="00954D37" w:rsidRDefault="00954D37" w:rsidP="001E015E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  <w:t>   </w:t>
      </w:r>
    </w:p>
    <w:p w:rsidR="00954D37" w:rsidRDefault="00954D37" w:rsidP="001E015E">
      <w:pPr>
        <w:suppressAutoHyphens/>
        <w:spacing w:before="120" w:after="0" w:line="240" w:lineRule="auto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lastRenderedPageBreak/>
        <w:t>PROGRAM MODUŁU SPECJALNOŚCI</w:t>
      </w:r>
    </w:p>
    <w:p w:rsidR="00954D37" w:rsidRDefault="00954D37" w:rsidP="001E015E">
      <w:pPr>
        <w:suppressAutoHyphens/>
        <w:spacing w:before="120" w:after="0" w:line="240" w:lineRule="auto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STUDIA I STOPNIA STACJONARNE</w:t>
      </w:r>
    </w:p>
    <w:p w:rsidR="00954D37" w:rsidRDefault="00954D37" w:rsidP="001E015E">
      <w:pPr>
        <w:suppressAutoHyphens/>
        <w:spacing w:before="120" w:after="0" w:line="240" w:lineRule="auto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2019/2020</w:t>
      </w:r>
    </w:p>
    <w:p w:rsidR="00954D37" w:rsidRDefault="00954D37" w:rsidP="001E015E">
      <w:pPr>
        <w:suppressAutoHyphens/>
        <w:spacing w:after="120" w:line="240" w:lineRule="auto"/>
        <w:jc w:val="center"/>
        <w:rPr>
          <w:rFonts w:ascii="Arial" w:hAnsi="Arial" w:cs="Arial"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00"/>
      </w:tblPr>
      <w:tblGrid>
        <w:gridCol w:w="4860"/>
        <w:gridCol w:w="4680"/>
      </w:tblGrid>
      <w:tr w:rsidR="00954D37" w:rsidRPr="00332C4F" w:rsidTr="007F3C45">
        <w:trPr>
          <w:trHeight w:val="998"/>
        </w:trPr>
        <w:tc>
          <w:tcPr>
            <w:tcW w:w="48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Default="00954D37" w:rsidP="007F3C45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zatwierdzony przez Radę Wydziału dnia </w:t>
            </w:r>
          </w:p>
          <w:p w:rsidR="00954D37" w:rsidRDefault="00954D37" w:rsidP="007F3C45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54D37" w:rsidRDefault="00954D37" w:rsidP="007F3C45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4680" w:type="dxa"/>
            <w:tcBorders>
              <w:top w:val="single" w:sz="4" w:space="0" w:color="9999FF"/>
              <w:bottom w:val="single" w:sz="4" w:space="0" w:color="9999FF"/>
            </w:tcBorders>
            <w:shd w:val="clear" w:color="auto" w:fill="DBE5F1"/>
            <w:vAlign w:val="center"/>
          </w:tcPr>
          <w:p w:rsidR="00954D37" w:rsidRDefault="00954D37" w:rsidP="007F3C4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color w:val="333333"/>
                <w:spacing w:val="20"/>
                <w:sz w:val="24"/>
                <w:szCs w:val="24"/>
                <w:lang w:eastAsia="ar-SA"/>
              </w:rPr>
            </w:pPr>
          </w:p>
        </w:tc>
      </w:tr>
    </w:tbl>
    <w:p w:rsidR="00954D37" w:rsidRDefault="00954D37" w:rsidP="001E015E">
      <w:pPr>
        <w:suppressAutoHyphens/>
        <w:spacing w:after="0" w:line="240" w:lineRule="auto"/>
        <w:rPr>
          <w:rFonts w:ascii="Arial" w:hAnsi="Arial" w:cs="Arial"/>
          <w:color w:val="333333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880"/>
        <w:gridCol w:w="6660"/>
      </w:tblGrid>
      <w:tr w:rsidR="00954D37" w:rsidRPr="00332C4F" w:rsidTr="007F3C45">
        <w:trPr>
          <w:trHeight w:val="304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Default="00954D37" w:rsidP="007F3C4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</w:p>
          <w:p w:rsidR="00954D37" w:rsidRDefault="00954D37" w:rsidP="007F3C4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  <w:t>Nazwa specjalność</w:t>
            </w:r>
          </w:p>
          <w:p w:rsidR="00954D37" w:rsidRDefault="00954D37" w:rsidP="007F3C45">
            <w:pPr>
              <w:keepNext/>
              <w:suppressAutoHyphens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Pr="00E62A14" w:rsidRDefault="00954D37" w:rsidP="007F3C4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E62A1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  <w:t xml:space="preserve">Komunikacja społeczna 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  <w:t>i medialna</w:t>
            </w:r>
          </w:p>
        </w:tc>
      </w:tr>
    </w:tbl>
    <w:p w:rsidR="00954D37" w:rsidRDefault="00954D37" w:rsidP="001E015E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A0"/>
      </w:tblPr>
      <w:tblGrid>
        <w:gridCol w:w="2880"/>
        <w:gridCol w:w="6660"/>
      </w:tblGrid>
      <w:tr w:rsidR="00954D37" w:rsidRPr="00332C4F" w:rsidTr="007F3C45">
        <w:trPr>
          <w:cantSplit/>
          <w:trHeight w:val="616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Default="00954D37" w:rsidP="007F3C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954D37" w:rsidRPr="00313065" w:rsidRDefault="00954D37" w:rsidP="007F3C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56</w:t>
            </w:r>
            <w:r w:rsidRPr="00313065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ECTS</w:t>
            </w:r>
          </w:p>
        </w:tc>
      </w:tr>
    </w:tbl>
    <w:p w:rsidR="00954D37" w:rsidRDefault="00954D37" w:rsidP="001E015E">
      <w:pPr>
        <w:suppressAutoHyphens/>
        <w:spacing w:after="0" w:line="240" w:lineRule="auto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954D37" w:rsidRDefault="00954D37" w:rsidP="001E015E">
      <w:pPr>
        <w:pStyle w:val="Zawartotabeli"/>
        <w:widowControl/>
        <w:suppressLineNumbers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Uzyskiwane kwalifikacje oraz uprawnienia zawodowe:</w:t>
      </w:r>
    </w:p>
    <w:p w:rsidR="00954D37" w:rsidRDefault="00954D37" w:rsidP="001E015E">
      <w:pPr>
        <w:suppressAutoHyphens/>
        <w:spacing w:after="0" w:line="240" w:lineRule="auto"/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0A0"/>
      </w:tblPr>
      <w:tblGrid>
        <w:gridCol w:w="9540"/>
      </w:tblGrid>
      <w:tr w:rsidR="00954D37" w:rsidRPr="00332C4F" w:rsidTr="007F3C45">
        <w:trPr>
          <w:trHeight w:val="718"/>
        </w:trPr>
        <w:tc>
          <w:tcPr>
            <w:tcW w:w="9540" w:type="dxa"/>
          </w:tcPr>
          <w:p w:rsidR="00954D37" w:rsidRPr="00C10BD1" w:rsidRDefault="00954D37" w:rsidP="007F3C4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1F497D"/>
                <w:u w:val="single"/>
                <w:lang w:eastAsia="ar-SA"/>
              </w:rPr>
            </w:pPr>
            <w:r w:rsidRPr="00C10BD1">
              <w:rPr>
                <w:rFonts w:ascii="Arial" w:hAnsi="Arial" w:cs="Arial"/>
              </w:rPr>
              <w:t xml:space="preserve">Absolwent studiów pierwszego stopnia na kierunku </w:t>
            </w:r>
            <w:r w:rsidRPr="00C10BD1">
              <w:rPr>
                <w:rFonts w:ascii="Arial" w:hAnsi="Arial" w:cs="Arial"/>
                <w:i/>
                <w:iCs/>
              </w:rPr>
              <w:t xml:space="preserve">filologia polska, </w:t>
            </w:r>
            <w:r w:rsidRPr="00C10BD1">
              <w:rPr>
                <w:rFonts w:ascii="Arial" w:hAnsi="Arial" w:cs="Arial"/>
              </w:rPr>
              <w:t>specjalność</w:t>
            </w:r>
            <w:r w:rsidRPr="00C10BD1">
              <w:rPr>
                <w:rFonts w:ascii="Arial" w:hAnsi="Arial" w:cs="Arial"/>
                <w:i/>
                <w:iCs/>
              </w:rPr>
              <w:t xml:space="preserve"> komunikacja społeczna</w:t>
            </w:r>
            <w:r>
              <w:rPr>
                <w:rFonts w:ascii="Arial" w:hAnsi="Arial" w:cs="Arial"/>
                <w:i/>
                <w:iCs/>
              </w:rPr>
              <w:t xml:space="preserve"> i medialna</w:t>
            </w:r>
            <w:r w:rsidRPr="00C10BD1">
              <w:rPr>
                <w:rFonts w:ascii="Arial" w:hAnsi="Arial" w:cs="Arial"/>
              </w:rPr>
              <w:t xml:space="preserve"> jest przygotowany do wykonywania zawodów w obszarze funkcjonowania mediów i komunikacji publicznej.</w:t>
            </w:r>
          </w:p>
        </w:tc>
      </w:tr>
    </w:tbl>
    <w:p w:rsidR="00954D37" w:rsidRDefault="00954D37" w:rsidP="001E015E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954D37" w:rsidRDefault="00954D37" w:rsidP="001E015E">
      <w:pPr>
        <w:pStyle w:val="Stopka"/>
        <w:tabs>
          <w:tab w:val="left" w:pos="9639"/>
        </w:tabs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Efekty uczenia się dla modułu specjalności</w:t>
      </w:r>
    </w:p>
    <w:tbl>
      <w:tblPr>
        <w:tblW w:w="5137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179"/>
        <w:gridCol w:w="8363"/>
      </w:tblGrid>
      <w:tr w:rsidR="00954D37" w:rsidRPr="00332C4F" w:rsidTr="007F3C45">
        <w:trPr>
          <w:cantSplit/>
          <w:trHeight w:val="585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954D37" w:rsidRPr="00E62A14" w:rsidRDefault="00954D37" w:rsidP="007F3C4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62A14">
              <w:rPr>
                <w:rFonts w:ascii="Arial" w:hAnsi="Arial" w:cs="Arial"/>
              </w:rPr>
              <w:t>Po ukończeniu studiów pierwszego stopnia na kierunku</w:t>
            </w:r>
            <w:r>
              <w:rPr>
                <w:rFonts w:ascii="Arial" w:hAnsi="Arial" w:cs="Arial"/>
              </w:rPr>
              <w:t xml:space="preserve"> </w:t>
            </w:r>
            <w:r w:rsidRPr="00E62A14">
              <w:rPr>
                <w:rFonts w:ascii="Arial" w:hAnsi="Arial" w:cs="Arial"/>
              </w:rPr>
              <w:t xml:space="preserve">studiów </w:t>
            </w:r>
            <w:r w:rsidRPr="00E62A14">
              <w:rPr>
                <w:rFonts w:ascii="Arial" w:hAnsi="Arial" w:cs="Arial"/>
                <w:i/>
                <w:iCs/>
              </w:rPr>
              <w:t>filologia polska</w:t>
            </w:r>
            <w:r w:rsidRPr="00E62A14">
              <w:rPr>
                <w:rFonts w:ascii="Arial" w:hAnsi="Arial" w:cs="Arial"/>
              </w:rPr>
              <w:t xml:space="preserve">, specjalność </w:t>
            </w:r>
            <w:r w:rsidRPr="00E62A14">
              <w:rPr>
                <w:rFonts w:ascii="Arial" w:hAnsi="Arial" w:cs="Arial"/>
                <w:i/>
                <w:iCs/>
              </w:rPr>
              <w:t>komunikacja społeczna</w:t>
            </w:r>
            <w:r w:rsidRPr="00E62A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medialna </w:t>
            </w:r>
            <w:r w:rsidRPr="00E62A14">
              <w:rPr>
                <w:rFonts w:ascii="Arial" w:hAnsi="Arial" w:cs="Arial"/>
              </w:rPr>
              <w:t>absolwent:</w:t>
            </w:r>
          </w:p>
        </w:tc>
      </w:tr>
      <w:tr w:rsidR="00954D37" w:rsidRPr="00332C4F" w:rsidTr="007F3C45">
        <w:trPr>
          <w:cantSplit/>
          <w:trHeight w:val="585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954D37" w:rsidRPr="00E62A14" w:rsidRDefault="00954D37" w:rsidP="007F3C4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954D37" w:rsidRPr="00332C4F" w:rsidTr="007F3C45">
        <w:trPr>
          <w:trHeight w:val="452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  <w:t>KS_W01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ma uporządkowaną wiedzę z zakresu teorii komunikacji, zna podstawowe nurty badawcze w tej dziedzinie</w:t>
            </w:r>
          </w:p>
        </w:tc>
      </w:tr>
      <w:tr w:rsidR="00954D37" w:rsidRPr="00332C4F" w:rsidTr="007F3C45">
        <w:trPr>
          <w:trHeight w:val="529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KS_W02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 xml:space="preserve">zna wybrane systemy komunikowania społecznego, ma podstawową wiedzę </w:t>
            </w:r>
            <w:r>
              <w:rPr>
                <w:rFonts w:ascii="Arial" w:hAnsi="Arial" w:cs="Arial"/>
              </w:rPr>
              <w:br/>
            </w:r>
            <w:r w:rsidRPr="00C43282">
              <w:rPr>
                <w:rFonts w:ascii="Arial" w:hAnsi="Arial" w:cs="Arial"/>
              </w:rPr>
              <w:t xml:space="preserve">na temat przyczyn zaburzeń i barier komunikacyjnych </w:t>
            </w:r>
          </w:p>
        </w:tc>
      </w:tr>
      <w:tr w:rsidR="00954D37" w:rsidRPr="00332C4F" w:rsidTr="007F3C45">
        <w:trPr>
          <w:trHeight w:val="529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KS_W03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ma podstawową wi</w:t>
            </w:r>
            <w:r>
              <w:rPr>
                <w:rFonts w:ascii="Arial" w:hAnsi="Arial" w:cs="Arial"/>
              </w:rPr>
              <w:t xml:space="preserve">edzę o metodologiach, teoriach </w:t>
            </w:r>
            <w:r w:rsidRPr="00C43282">
              <w:rPr>
                <w:rFonts w:ascii="Arial" w:hAnsi="Arial" w:cs="Arial"/>
              </w:rPr>
              <w:t>i o głównych kierunkach rozwoju w dziedzinie komunikacji społecznej i wiedzy o mediach</w:t>
            </w:r>
          </w:p>
        </w:tc>
      </w:tr>
      <w:tr w:rsidR="00954D37" w:rsidRPr="00332C4F" w:rsidTr="007F3C45">
        <w:trPr>
          <w:trHeight w:val="529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KS_W04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 xml:space="preserve">zna podstawową terminologię z zakresu psychologii społecznej oraz metody badań w tej dziedzinie; ma podstawową wiedzę o uwarunkowaniach osobowościowych </w:t>
            </w:r>
            <w:r>
              <w:rPr>
                <w:rFonts w:ascii="Arial" w:hAnsi="Arial" w:cs="Arial"/>
              </w:rPr>
              <w:br/>
            </w:r>
            <w:r w:rsidRPr="00C43282">
              <w:rPr>
                <w:rFonts w:ascii="Arial" w:hAnsi="Arial" w:cs="Arial"/>
              </w:rPr>
              <w:t>i kulturowych procesu komunikowania</w:t>
            </w:r>
          </w:p>
        </w:tc>
      </w:tr>
      <w:tr w:rsidR="00954D37" w:rsidRPr="00332C4F" w:rsidTr="007F3C45">
        <w:trPr>
          <w:trHeight w:val="529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KS_W05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podstawowe zasady i elementy składowe komunikacji interpersonalnej oraz bariery występujące w procesie porozumiewania się</w:t>
            </w:r>
          </w:p>
        </w:tc>
      </w:tr>
      <w:tr w:rsidR="00954D37" w:rsidRPr="00332C4F" w:rsidTr="007F3C45">
        <w:trPr>
          <w:trHeight w:val="529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KS_W06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podstawową terminologię z zakresu socjologii; ma wiedzę na temat wielorakich czynników decydujących o zróżnicowaniu społecznym</w:t>
            </w:r>
          </w:p>
        </w:tc>
      </w:tr>
      <w:tr w:rsidR="00954D37" w:rsidRPr="00332C4F" w:rsidTr="007F3C45">
        <w:trPr>
          <w:trHeight w:val="529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KS_W07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posiada wiedzę na temat mediów masowych i rozumie reguły ich funkcjonowania we współczesnym społeczeństwie</w:t>
            </w:r>
          </w:p>
        </w:tc>
      </w:tr>
      <w:tr w:rsidR="00954D37" w:rsidRPr="00332C4F" w:rsidTr="00910949">
        <w:trPr>
          <w:trHeight w:val="509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KS_W08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ma uporządkowaną wiedzę szczegółową o historii mediów, a także o wzajemnym oddziaływaniu mediów i literatury</w:t>
            </w:r>
          </w:p>
        </w:tc>
      </w:tr>
      <w:tr w:rsidR="00954D37" w:rsidRPr="00332C4F" w:rsidTr="007F3C45">
        <w:trPr>
          <w:trHeight w:val="529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KS_W09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 xml:space="preserve">ma podstawową wiedzę o prawnych aspektach funkcjonowania mediów; zna ustawowe regulacje w dziedzinie praw autorskich, prawa prasowego, etyki </w:t>
            </w:r>
            <w:r w:rsidRPr="00C43282">
              <w:rPr>
                <w:rFonts w:ascii="Arial" w:hAnsi="Arial" w:cs="Arial"/>
              </w:rPr>
              <w:lastRenderedPageBreak/>
              <w:t>dziennikarskiej</w:t>
            </w:r>
          </w:p>
        </w:tc>
      </w:tr>
      <w:tr w:rsidR="00954D37" w:rsidRPr="00332C4F" w:rsidTr="007F3C45">
        <w:trPr>
          <w:trHeight w:val="529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KS_W10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 xml:space="preserve">ma usystematyzowaną wiedzę z zakresu historii i teorii retoryki, a także uwarunkowań i możliwości zastosowania figur oraz technik retorycznych </w:t>
            </w:r>
            <w:r>
              <w:rPr>
                <w:rFonts w:ascii="Arial" w:hAnsi="Arial" w:cs="Arial"/>
              </w:rPr>
              <w:br/>
            </w:r>
            <w:r w:rsidRPr="00C43282">
              <w:rPr>
                <w:rFonts w:ascii="Arial" w:hAnsi="Arial" w:cs="Arial"/>
              </w:rPr>
              <w:t>w obszarze współczesnych dyskursów publicznych</w:t>
            </w:r>
          </w:p>
        </w:tc>
      </w:tr>
      <w:tr w:rsidR="00954D37" w:rsidRPr="00332C4F" w:rsidTr="007F3C45">
        <w:trPr>
          <w:trHeight w:val="529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KS_W11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 xml:space="preserve">ma uporządkowaną wiedzę o gatunkach tekstów prasowych, ich typologii, kompozycji i wyznacznikach stylowych </w:t>
            </w:r>
          </w:p>
        </w:tc>
      </w:tr>
      <w:tr w:rsidR="00954D37" w:rsidRPr="00332C4F" w:rsidTr="007F3C45">
        <w:trPr>
          <w:trHeight w:val="529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KS_W12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podstawowe zasady redakcji tekstów publicystycznych oraz techniki przygotowania tekstu do druku</w:t>
            </w:r>
          </w:p>
        </w:tc>
      </w:tr>
      <w:tr w:rsidR="00954D37" w:rsidRPr="00332C4F" w:rsidTr="007F3C45">
        <w:trPr>
          <w:trHeight w:val="331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KS_W13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jest świadom etycznych uwarunkowań komunikacji społecznej; zna językowe środki oraz techniki perswazji i manipulacji</w:t>
            </w:r>
          </w:p>
        </w:tc>
      </w:tr>
      <w:tr w:rsidR="00954D37" w:rsidRPr="00332C4F" w:rsidTr="007F3C45">
        <w:trPr>
          <w:trHeight w:val="331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KS_W14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ma podstawową wiedzę na temat językowych wyznaczników i uwarunkowań tekstu reklamowego</w:t>
            </w:r>
          </w:p>
        </w:tc>
      </w:tr>
      <w:tr w:rsidR="00954D37" w:rsidRPr="00332C4F" w:rsidTr="007F3C45">
        <w:trPr>
          <w:trHeight w:val="331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KS_W15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rozumie rolę, jaką odgrywa język w procesie komunikowania się, tworzenia więzi społecznych; zna językowe mechanizmy zakłóceń w dziedzinie komunikacji społecznej</w:t>
            </w:r>
          </w:p>
        </w:tc>
      </w:tr>
      <w:tr w:rsidR="00954D37" w:rsidRPr="00332C4F" w:rsidTr="007F3C45">
        <w:trPr>
          <w:trHeight w:val="331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KS_W16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i rozumie rolę tradycji, obyczaju i form grzeczności wyrażanej w utrwalonych kulturowo zachowaniach językowych</w:t>
            </w:r>
          </w:p>
        </w:tc>
      </w:tr>
      <w:tr w:rsidR="00954D37" w:rsidRPr="00332C4F" w:rsidTr="007F3C45">
        <w:trPr>
          <w:trHeight w:val="331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KS_W17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podstawy erystyki oraz zasady sztuki negocjacji, dyskusji i argumentacji</w:t>
            </w:r>
          </w:p>
        </w:tc>
      </w:tr>
      <w:tr w:rsidR="00954D37" w:rsidRPr="00332C4F" w:rsidTr="007F3C45">
        <w:trPr>
          <w:trHeight w:val="331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KS_W18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podstawowe techniki posługiwania się komputerem, zasady obsługi i zastosowania różnych typów edytorów</w:t>
            </w:r>
          </w:p>
        </w:tc>
      </w:tr>
      <w:tr w:rsidR="00954D37" w:rsidRPr="00332C4F" w:rsidTr="007F3C45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954D37" w:rsidRDefault="00954D37" w:rsidP="007F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954D37" w:rsidRPr="00332C4F" w:rsidTr="007F3C45">
        <w:trPr>
          <w:trHeight w:val="591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wyszukuje, ocenia i selekcjonuje informacje przydatne w zdobywaniu i pogłębianiu wiedzy z zakresu teorii mediów i komunikacji, retoryki i pragmatyki językowej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umie rozwijać własne umiejętności badawcze w zakresie teorii mediów i komunikowania, retoryki i pragmatyki językowej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 xml:space="preserve">formułuje proste problemy badawcze z zakresu komunikacji społecznej, wiedzy </w:t>
            </w:r>
            <w:r>
              <w:rPr>
                <w:rFonts w:ascii="Arial" w:hAnsi="Arial" w:cs="Arial"/>
              </w:rPr>
              <w:br/>
            </w:r>
            <w:r w:rsidRPr="00C43282">
              <w:rPr>
                <w:rFonts w:ascii="Arial" w:hAnsi="Arial" w:cs="Arial"/>
              </w:rPr>
              <w:t>o mediach, retoryki i pragmatyki językowej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potrafi analizować i interpretować rozmaite typy tekstów publicystycznych, rozpoznając wyznaczniki poszczególnych gatunków prasowych, a także podstawowe zjawiska językowe i ich funkcje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posiada umiejętność krytycznej analizy tekstów informacyjnych i perswazyjnych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umie rozpoznać i wykorzystać podstawowe środki i figury retoryczne na potrzeby i analizy redakcji tekstów wystąpień publicznych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posiada umiejętność posługiwania się podstawową terminologią oraz metodami w typowych w sytuacjach profesjonalnych związanych z pracą w mediach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potrafi przygotować i zredagować teksty publicystyczne, dotyczące zagadnień szczegółowych, z wykorzystaniem różnych źródeł wiedzy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potrafi przygotować i prezentować wystąpienia publiczne (ustne i pisemne) dotyczące zagadnień szczegółowych, z wykorzystaniem różnych źródeł wiedzy oraz przy użyciu odpowiednich środków technicznych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potrafi prezentować własne zdanie i brać udział w merytorycznej dyskusji, stosując przy tym odpowiednią argumentację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KS-</w:t>
            </w:r>
            <w:r w:rsidRPr="00C43282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282">
              <w:rPr>
                <w:rFonts w:ascii="Arial" w:hAnsi="Arial" w:cs="Arial"/>
              </w:rPr>
              <w:t>umie rozpoznawać środki perswazji stosowane w rozmaitych tekstach, rozumie  specyfikę przekazów reklamowych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potrafi rozpoznawać i stosować podstawowe etyczne zasady komunikacji społecznej oraz reguły etykiety językowej</w:t>
            </w:r>
          </w:p>
        </w:tc>
      </w:tr>
      <w:tr w:rsidR="00954D37" w:rsidRPr="00332C4F" w:rsidTr="007F3C45">
        <w:trPr>
          <w:trHeight w:val="528"/>
        </w:trPr>
        <w:tc>
          <w:tcPr>
            <w:tcW w:w="618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4382" w:type="pct"/>
          </w:tcPr>
          <w:p w:rsidR="00954D37" w:rsidRPr="00C43282" w:rsidRDefault="00954D37" w:rsidP="007F3C45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umie samodzielnie rozwijać umiejętności profesjonalne potrzebne w pracy w różnych obszarach mediów</w:t>
            </w:r>
          </w:p>
        </w:tc>
      </w:tr>
      <w:tr w:rsidR="00954D37" w:rsidRPr="00332C4F" w:rsidTr="007F3C45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954D37" w:rsidRDefault="00954D37" w:rsidP="007F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954D37" w:rsidRPr="00332C4F" w:rsidTr="007F3C45">
        <w:trPr>
          <w:trHeight w:val="407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KS_K01</w:t>
            </w:r>
          </w:p>
        </w:tc>
        <w:tc>
          <w:tcPr>
            <w:tcW w:w="4382" w:type="pct"/>
          </w:tcPr>
          <w:p w:rsidR="00954D37" w:rsidRPr="00A51ECC" w:rsidRDefault="00954D37" w:rsidP="007F3C45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rozumie potrzebę ustawicznego uzupełniania wiedzy o środkach masowego przekazu, o sposobach komunikowania się i środków perswazji</w:t>
            </w:r>
          </w:p>
        </w:tc>
      </w:tr>
      <w:tr w:rsidR="00954D37" w:rsidRPr="00332C4F" w:rsidTr="007F3C45">
        <w:trPr>
          <w:trHeight w:val="70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KS_K02</w:t>
            </w:r>
          </w:p>
        </w:tc>
        <w:tc>
          <w:tcPr>
            <w:tcW w:w="4382" w:type="pct"/>
          </w:tcPr>
          <w:p w:rsidR="00954D37" w:rsidRPr="00A51ECC" w:rsidRDefault="00954D37" w:rsidP="007F3C45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potrafi wykorzystać nabytą wiedzę i umiejętności we własnej praktyce zawodowej</w:t>
            </w:r>
          </w:p>
        </w:tc>
      </w:tr>
      <w:tr w:rsidR="00954D37" w:rsidRPr="00332C4F" w:rsidTr="007F3C45">
        <w:trPr>
          <w:trHeight w:val="70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KS_K03</w:t>
            </w:r>
          </w:p>
        </w:tc>
        <w:tc>
          <w:tcPr>
            <w:tcW w:w="4382" w:type="pct"/>
          </w:tcPr>
          <w:p w:rsidR="00954D37" w:rsidRPr="00A51ECC" w:rsidRDefault="00954D37" w:rsidP="007F3C45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 xml:space="preserve">potrafi brać udział w debatach publicznych, posługując się zdobytą wiedzą i umiejętnościami z zakresu podstaw retoryki, erystyki i negocjacji  </w:t>
            </w:r>
          </w:p>
        </w:tc>
      </w:tr>
      <w:tr w:rsidR="00954D37" w:rsidRPr="00332C4F" w:rsidTr="007F3C45">
        <w:trPr>
          <w:trHeight w:val="70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KS_K04</w:t>
            </w:r>
          </w:p>
        </w:tc>
        <w:tc>
          <w:tcPr>
            <w:tcW w:w="4382" w:type="pct"/>
          </w:tcPr>
          <w:p w:rsidR="00954D37" w:rsidRPr="00A51ECC" w:rsidRDefault="00954D37" w:rsidP="007F3C45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rozumie potrzebę współdziałania w grupie, podziału ról i pełnienia określonych funkcji społecznych</w:t>
            </w:r>
          </w:p>
        </w:tc>
      </w:tr>
      <w:tr w:rsidR="00954D37" w:rsidRPr="00332C4F" w:rsidTr="007F3C45">
        <w:trPr>
          <w:trHeight w:val="70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KS-K05</w:t>
            </w:r>
          </w:p>
        </w:tc>
        <w:tc>
          <w:tcPr>
            <w:tcW w:w="4382" w:type="pct"/>
          </w:tcPr>
          <w:p w:rsidR="00954D37" w:rsidRPr="00A51ECC" w:rsidRDefault="00954D37" w:rsidP="007F3C45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potrafi odpowiednio wyznaczyć zadania indywidualne i grupowe, określić cele</w:t>
            </w:r>
            <w:r>
              <w:rPr>
                <w:rFonts w:ascii="Arial" w:hAnsi="Arial" w:cs="Arial"/>
              </w:rPr>
              <w:br/>
            </w:r>
            <w:r w:rsidRPr="00A51ECC">
              <w:rPr>
                <w:rFonts w:ascii="Arial" w:hAnsi="Arial" w:cs="Arial"/>
              </w:rPr>
              <w:t>i strategie działań w obszarze komunikacji publicznej</w:t>
            </w:r>
          </w:p>
        </w:tc>
      </w:tr>
      <w:tr w:rsidR="00954D37" w:rsidRPr="00332C4F" w:rsidTr="007F3C45">
        <w:trPr>
          <w:trHeight w:val="70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KS_K06</w:t>
            </w:r>
          </w:p>
        </w:tc>
        <w:tc>
          <w:tcPr>
            <w:tcW w:w="4382" w:type="pct"/>
          </w:tcPr>
          <w:p w:rsidR="00954D37" w:rsidRPr="00A51ECC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 xml:space="preserve">potrafi wykorzystać nabytą wiedzę i umiejętności we własnej praktyce zawodowej </w:t>
            </w:r>
            <w:r>
              <w:rPr>
                <w:rFonts w:ascii="Arial" w:hAnsi="Arial" w:cs="Arial"/>
              </w:rPr>
              <w:br/>
            </w:r>
            <w:r w:rsidRPr="00A51ECC">
              <w:rPr>
                <w:rFonts w:ascii="Arial" w:hAnsi="Arial" w:cs="Arial"/>
              </w:rPr>
              <w:t>w różnorodnych przestrzeniach funkcjonowania mediów</w:t>
            </w:r>
          </w:p>
        </w:tc>
      </w:tr>
      <w:tr w:rsidR="00954D37" w:rsidRPr="00332C4F" w:rsidTr="007F3C45">
        <w:trPr>
          <w:trHeight w:val="70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KS_K07</w:t>
            </w:r>
          </w:p>
        </w:tc>
        <w:tc>
          <w:tcPr>
            <w:tcW w:w="4382" w:type="pct"/>
          </w:tcPr>
          <w:p w:rsidR="00954D37" w:rsidRPr="00A51ECC" w:rsidRDefault="00954D37" w:rsidP="007F3C45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rozumie rolę języka jako narzędzia budowania więzi międzyludzkiej, środka komunikacji społecznej oraz podtrzymywania tożsamości etnicznej</w:t>
            </w:r>
          </w:p>
        </w:tc>
      </w:tr>
      <w:tr w:rsidR="00954D37" w:rsidRPr="00332C4F" w:rsidTr="007F3C45">
        <w:trPr>
          <w:trHeight w:val="70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KS_K08</w:t>
            </w:r>
          </w:p>
        </w:tc>
        <w:tc>
          <w:tcPr>
            <w:tcW w:w="4382" w:type="pct"/>
          </w:tcPr>
          <w:p w:rsidR="00954D37" w:rsidRPr="00A51ECC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 xml:space="preserve">ma świadomość możliwości i ograniczeń, jakie niesie ze sobą użycie języka </w:t>
            </w:r>
            <w:r>
              <w:rPr>
                <w:rFonts w:ascii="Arial" w:hAnsi="Arial" w:cs="Arial"/>
              </w:rPr>
              <w:br/>
            </w:r>
            <w:r w:rsidRPr="00A51ECC">
              <w:rPr>
                <w:rFonts w:ascii="Arial" w:hAnsi="Arial" w:cs="Arial"/>
              </w:rPr>
              <w:t>w różnorakich sytuacjach komunikacyjnych</w:t>
            </w:r>
          </w:p>
        </w:tc>
      </w:tr>
      <w:tr w:rsidR="00954D37" w:rsidRPr="00332C4F" w:rsidTr="007F3C45">
        <w:trPr>
          <w:trHeight w:val="70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KS_K09</w:t>
            </w:r>
          </w:p>
        </w:tc>
        <w:tc>
          <w:tcPr>
            <w:tcW w:w="4382" w:type="pct"/>
          </w:tcPr>
          <w:p w:rsidR="00954D37" w:rsidRPr="00A51ECC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uczestniczy w życiu kulturalnym swojego regionu i całego kraju, korzystając z różnych mediów</w:t>
            </w:r>
          </w:p>
        </w:tc>
      </w:tr>
      <w:tr w:rsidR="00954D37" w:rsidRPr="00332C4F" w:rsidTr="007F3C45">
        <w:trPr>
          <w:trHeight w:val="70"/>
        </w:trPr>
        <w:tc>
          <w:tcPr>
            <w:tcW w:w="618" w:type="pct"/>
          </w:tcPr>
          <w:p w:rsidR="00954D37" w:rsidRDefault="00954D37" w:rsidP="007F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KS_K10</w:t>
            </w:r>
          </w:p>
        </w:tc>
        <w:tc>
          <w:tcPr>
            <w:tcW w:w="4382" w:type="pct"/>
          </w:tcPr>
          <w:p w:rsidR="00954D37" w:rsidRPr="00A51ECC" w:rsidRDefault="00954D37" w:rsidP="007F3C45">
            <w:pPr>
              <w:spacing w:after="0"/>
              <w:jc w:val="both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zna i respektuje normy etyki komunikacji społecznej; zna i przestrzega podstawowe regulacje prawne dotyczące funkcjonowania mediów</w:t>
            </w:r>
          </w:p>
        </w:tc>
      </w:tr>
    </w:tbl>
    <w:p w:rsidR="00954D37" w:rsidRDefault="00954D37" w:rsidP="001E015E">
      <w:pPr>
        <w:pStyle w:val="Stopka"/>
        <w:tabs>
          <w:tab w:val="left" w:pos="6885"/>
        </w:tabs>
      </w:pPr>
    </w:p>
    <w:p w:rsidR="00954D37" w:rsidRPr="009E7F29" w:rsidRDefault="00954D37" w:rsidP="001E015E">
      <w:pPr>
        <w:pStyle w:val="Stopka"/>
        <w:tabs>
          <w:tab w:val="left" w:pos="6885"/>
        </w:tabs>
      </w:pPr>
      <w:r>
        <w:t>Formy sprawdzania efektów uczenia się</w:t>
      </w:r>
    </w:p>
    <w:p w:rsidR="00954D37" w:rsidRDefault="00954D37" w:rsidP="001E015E">
      <w:pPr>
        <w:widowControl w:val="0"/>
        <w:suppressLineNumbers/>
        <w:spacing w:after="0" w:line="240" w:lineRule="auto"/>
        <w:rPr>
          <w:rFonts w:ascii="Arial" w:hAnsi="Arial" w:cs="Arial"/>
          <w:color w:val="333366"/>
          <w:sz w:val="16"/>
          <w:szCs w:val="16"/>
        </w:rPr>
      </w:pPr>
    </w:p>
    <w:tbl>
      <w:tblPr>
        <w:tblW w:w="9543" w:type="dxa"/>
        <w:tblInd w:w="-10" w:type="dxa"/>
        <w:tblLayout w:type="fixed"/>
        <w:tblLook w:val="0000"/>
      </w:tblPr>
      <w:tblGrid>
        <w:gridCol w:w="1018"/>
        <w:gridCol w:w="363"/>
        <w:gridCol w:w="553"/>
        <w:gridCol w:w="524"/>
        <w:gridCol w:w="360"/>
        <w:gridCol w:w="540"/>
        <w:gridCol w:w="540"/>
        <w:gridCol w:w="540"/>
        <w:gridCol w:w="540"/>
        <w:gridCol w:w="360"/>
        <w:gridCol w:w="540"/>
        <w:gridCol w:w="540"/>
        <w:gridCol w:w="720"/>
        <w:gridCol w:w="540"/>
        <w:gridCol w:w="540"/>
        <w:gridCol w:w="540"/>
        <w:gridCol w:w="785"/>
      </w:tblGrid>
      <w:tr w:rsidR="00954D37" w:rsidTr="00910949">
        <w:trPr>
          <w:cantSplit/>
          <w:trHeight w:val="1616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learning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Gry dydaktyczne</w:t>
            </w: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laboratoryjna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EF6"/>
            <w:textDirection w:val="tbRl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 terenowa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indywidualny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grupowy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w dyskusji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pisemna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Sprawdzian ustny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Sprawdzian pisemny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z tekstem (analiza tekstu0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Wystąpienia publiczne</w:t>
            </w: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EF6"/>
            <w:textDirection w:val="tbRl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Wykonywanie zadań w ramach praktyki</w:t>
            </w:r>
          </w:p>
        </w:tc>
      </w:tr>
      <w:tr w:rsidR="00954D37" w:rsidTr="00910949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KS_W01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KS_W02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hRule="exact" w:val="261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</w:tcPr>
          <w:p w:rsidR="00954D37" w:rsidRDefault="00954D37" w:rsidP="007F3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KS_W03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hRule="exact" w:val="261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</w:tcPr>
          <w:p w:rsidR="00954D37" w:rsidRDefault="00954D37" w:rsidP="007F3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KS_W04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hRule="exact" w:val="261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</w:tcPr>
          <w:p w:rsidR="00954D37" w:rsidRDefault="00954D37" w:rsidP="007F3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KS_W05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hRule="exact" w:val="261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</w:tcPr>
          <w:p w:rsidR="00954D37" w:rsidRDefault="00954D37" w:rsidP="007F3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KS_W06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KS_W07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Pr="001200EA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200EA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KS_W08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KS_W09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KS_W10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KS_W11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KS_W12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KS_W13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KS_W14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KS_W15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KS_W16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KS_W17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Pr="00BA5FEF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A5FEF">
              <w:rPr>
                <w:rFonts w:ascii="Arial" w:hAnsi="Arial" w:cs="Arial"/>
                <w:sz w:val="20"/>
                <w:szCs w:val="20"/>
              </w:rPr>
              <w:t>W18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Pr="00BA5FEF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A5FEF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KS_U01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KS_U02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KS_U03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KS_U04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KS_U05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KS_U06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KS_U07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KS_U08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KS_U09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KS_U10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KS_U11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KS_U12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KS_U13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KS_K01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Pr="00BA5FEF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A5FEF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KS_K02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KS_K03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KS_K04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KS_K05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KS_K06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Pr="00BA5FEF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A5FEF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KS_K07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D37" w:rsidTr="00910949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KS_K08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KS_K09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54D37" w:rsidTr="00910949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KS_K10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54D37" w:rsidRDefault="00954D37" w:rsidP="007F3C4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954D37" w:rsidRDefault="00954D37" w:rsidP="001E015E">
      <w:pPr>
        <w:suppressAutoHyphens/>
        <w:spacing w:after="120" w:line="240" w:lineRule="auto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954D37" w:rsidRDefault="00954D37" w:rsidP="001E015E">
      <w:pPr>
        <w:suppressAutoHyphens/>
        <w:spacing w:after="120" w:line="240" w:lineRule="auto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954D37" w:rsidRDefault="00954D37" w:rsidP="00972647">
      <w:pPr>
        <w:suppressAutoHyphens/>
        <w:spacing w:before="480" w:after="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954D37" w:rsidRPr="00301092" w:rsidRDefault="00954D37" w:rsidP="00972647">
      <w:pPr>
        <w:suppressAutoHyphens/>
        <w:spacing w:after="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     </w:t>
      </w:r>
    </w:p>
    <w:p w:rsidR="00954D37" w:rsidRDefault="00954D37" w:rsidP="00972647">
      <w:pPr>
        <w:suppressAutoHyphens/>
        <w:spacing w:before="480" w:after="0" w:line="1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954D37" w:rsidRDefault="00954D37" w:rsidP="00972647">
      <w:pPr>
        <w:suppressAutoHyphens/>
        <w:spacing w:before="480" w:after="0" w:line="1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954D37" w:rsidRDefault="00954D37" w:rsidP="00972647">
      <w:pPr>
        <w:suppressAutoHyphens/>
        <w:spacing w:before="480" w:after="0" w:line="1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954D37" w:rsidRDefault="00954D37" w:rsidP="00972647">
      <w:pPr>
        <w:suppressAutoHyphens/>
        <w:spacing w:before="480" w:after="0" w:line="1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954D37" w:rsidRDefault="00954D37" w:rsidP="00972647">
      <w:pPr>
        <w:suppressAutoHyphens/>
        <w:spacing w:before="480" w:after="0" w:line="1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954D37" w:rsidRDefault="00954D37" w:rsidP="00972647">
      <w:pPr>
        <w:suppressAutoHyphens/>
        <w:spacing w:before="480" w:after="0" w:line="1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954D37" w:rsidRDefault="00954D37" w:rsidP="00972647">
      <w:pPr>
        <w:suppressAutoHyphens/>
        <w:spacing w:before="480" w:after="0" w:line="1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954D37" w:rsidRDefault="00954D37" w:rsidP="00972647">
      <w:pPr>
        <w:suppressAutoHyphens/>
        <w:spacing w:before="480" w:after="0" w:line="1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954D37" w:rsidRDefault="00954D37" w:rsidP="00972647">
      <w:pPr>
        <w:suppressAutoHyphens/>
        <w:spacing w:before="480" w:after="0" w:line="1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954D37" w:rsidRPr="009F784B" w:rsidRDefault="00954D37" w:rsidP="00972647">
      <w:pPr>
        <w:suppressAutoHyphens/>
        <w:spacing w:before="480" w:after="0" w:line="1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9F784B">
        <w:rPr>
          <w:rFonts w:ascii="Times New Roman" w:hAnsi="Times New Roman"/>
          <w:bCs/>
          <w:sz w:val="24"/>
          <w:szCs w:val="24"/>
        </w:rPr>
        <w:lastRenderedPageBreak/>
        <w:t>PLAN MODUŁU</w:t>
      </w:r>
    </w:p>
    <w:p w:rsidR="00954D37" w:rsidRPr="009F784B" w:rsidRDefault="00954D37" w:rsidP="001E015E">
      <w:pPr>
        <w:pStyle w:val="Nagwek2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9F784B">
        <w:rPr>
          <w:rFonts w:ascii="Times New Roman" w:hAnsi="Times New Roman"/>
          <w:b/>
          <w:color w:val="auto"/>
          <w:sz w:val="22"/>
          <w:szCs w:val="22"/>
        </w:rPr>
        <w:t>SPECJALNOŚĆ KOMUNIKACJA SPOŁECZNA I MEDIALNA</w:t>
      </w:r>
    </w:p>
    <w:p w:rsidR="00954D37" w:rsidRPr="009F784B" w:rsidRDefault="00954D37" w:rsidP="001E015E">
      <w:pPr>
        <w:spacing w:after="0"/>
        <w:jc w:val="center"/>
        <w:rPr>
          <w:rFonts w:ascii="Times New Roman" w:hAnsi="Times New Roman" w:cs="Times New Roman"/>
          <w:bCs/>
        </w:rPr>
      </w:pPr>
      <w:r w:rsidRPr="009F784B">
        <w:rPr>
          <w:rFonts w:ascii="Times New Roman" w:hAnsi="Times New Roman" w:cs="Times New Roman"/>
          <w:bCs/>
        </w:rPr>
        <w:t>Studia stacjonarne I stopnia</w:t>
      </w:r>
    </w:p>
    <w:p w:rsidR="00954D37" w:rsidRPr="009F784B" w:rsidRDefault="00954D37" w:rsidP="001E015E">
      <w:pPr>
        <w:spacing w:after="0"/>
        <w:jc w:val="center"/>
        <w:rPr>
          <w:rFonts w:ascii="Times New Roman" w:hAnsi="Times New Roman" w:cs="Times New Roman"/>
          <w:bCs/>
        </w:rPr>
      </w:pPr>
      <w:r w:rsidRPr="009F784B">
        <w:rPr>
          <w:rFonts w:ascii="Times New Roman" w:hAnsi="Times New Roman" w:cs="Times New Roman"/>
          <w:bCs/>
        </w:rPr>
        <w:t>2019/2020</w:t>
      </w:r>
    </w:p>
    <w:p w:rsidR="00954D37" w:rsidRPr="009F784B" w:rsidRDefault="00954D37" w:rsidP="001E015E">
      <w:pPr>
        <w:rPr>
          <w:rFonts w:ascii="Times New Roman" w:hAnsi="Times New Roman" w:cs="Times New Roman"/>
          <w:b/>
          <w:bCs/>
        </w:rPr>
      </w:pPr>
      <w:r w:rsidRPr="009F784B">
        <w:rPr>
          <w:rFonts w:ascii="Times New Roman" w:hAnsi="Times New Roman" w:cs="Times New Roman"/>
          <w:b/>
          <w:bCs/>
        </w:rPr>
        <w:t>Semestr I</w:t>
      </w:r>
    </w:p>
    <w:p w:rsidR="00954D37" w:rsidRPr="009F784B" w:rsidRDefault="00954D37" w:rsidP="001E015E">
      <w:pPr>
        <w:spacing w:after="0"/>
        <w:rPr>
          <w:rFonts w:ascii="Times New Roman" w:hAnsi="Times New Roman" w:cs="Times New Roman"/>
        </w:rPr>
      </w:pPr>
      <w:r w:rsidRPr="009F784B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5"/>
        <w:gridCol w:w="531"/>
        <w:gridCol w:w="525"/>
        <w:gridCol w:w="525"/>
        <w:gridCol w:w="525"/>
        <w:gridCol w:w="525"/>
        <w:gridCol w:w="527"/>
        <w:gridCol w:w="558"/>
        <w:gridCol w:w="492"/>
        <w:gridCol w:w="492"/>
        <w:gridCol w:w="817"/>
      </w:tblGrid>
      <w:tr w:rsidR="00954D37" w:rsidRPr="009F784B" w:rsidTr="007F3C45">
        <w:trPr>
          <w:cantSplit/>
          <w:trHeight w:hRule="exact" w:val="732"/>
        </w:trPr>
        <w:tc>
          <w:tcPr>
            <w:tcW w:w="199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84B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92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9F784B" w:rsidTr="007F3C45">
        <w:trPr>
          <w:cantSplit/>
          <w:trHeight w:hRule="exact" w:val="362"/>
        </w:trPr>
        <w:tc>
          <w:tcPr>
            <w:tcW w:w="1995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31" w:type="pct"/>
            <w:gridSpan w:val="5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04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8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9F784B" w:rsidTr="007F3C45">
        <w:trPr>
          <w:cantSplit/>
          <w:trHeight w:hRule="exact" w:val="649"/>
        </w:trPr>
        <w:tc>
          <w:tcPr>
            <w:tcW w:w="1995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04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9F784B" w:rsidTr="007F3C45">
        <w:tc>
          <w:tcPr>
            <w:tcW w:w="1995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Wprowadzenie do psychologii</w:t>
            </w:r>
          </w:p>
        </w:tc>
        <w:tc>
          <w:tcPr>
            <w:tcW w:w="28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</w:p>
        </w:tc>
        <w:tc>
          <w:tcPr>
            <w:tcW w:w="445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657928" w:rsidTr="007F3C45">
        <w:tc>
          <w:tcPr>
            <w:tcW w:w="1995" w:type="pct"/>
            <w:tcBorders>
              <w:bottom w:val="single" w:sz="2" w:space="0" w:color="auto"/>
            </w:tcBorders>
          </w:tcPr>
          <w:p w:rsidR="00954D37" w:rsidRPr="00657928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928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89" w:type="pct"/>
            <w:tcBorders>
              <w:bottom w:val="single" w:sz="2" w:space="0" w:color="auto"/>
            </w:tcBorders>
          </w:tcPr>
          <w:p w:rsidR="00954D37" w:rsidRPr="00657928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657928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657928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657928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657928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657928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tcBorders>
              <w:bottom w:val="single" w:sz="2" w:space="0" w:color="auto"/>
            </w:tcBorders>
          </w:tcPr>
          <w:p w:rsidR="00954D37" w:rsidRPr="00657928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657928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92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657928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657928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9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954D37" w:rsidRPr="009F784B" w:rsidRDefault="00954D37" w:rsidP="001E015E">
      <w:pPr>
        <w:spacing w:after="0"/>
        <w:jc w:val="center"/>
        <w:rPr>
          <w:rFonts w:ascii="Times New Roman" w:hAnsi="Times New Roman" w:cs="Times New Roman"/>
          <w:bCs/>
        </w:rPr>
      </w:pPr>
    </w:p>
    <w:p w:rsidR="00954D37" w:rsidRPr="009F784B" w:rsidRDefault="00954D37" w:rsidP="001E015E">
      <w:pPr>
        <w:spacing w:after="0"/>
        <w:jc w:val="center"/>
        <w:rPr>
          <w:rFonts w:ascii="Times New Roman" w:hAnsi="Times New Roman" w:cs="Times New Roman"/>
          <w:bCs/>
        </w:rPr>
      </w:pPr>
    </w:p>
    <w:p w:rsidR="00954D37" w:rsidRPr="009F784B" w:rsidRDefault="00954D37" w:rsidP="001E015E">
      <w:pPr>
        <w:rPr>
          <w:rFonts w:ascii="Times New Roman" w:hAnsi="Times New Roman" w:cs="Times New Roman"/>
          <w:b/>
          <w:bCs/>
        </w:rPr>
      </w:pPr>
      <w:r w:rsidRPr="009F784B">
        <w:rPr>
          <w:rFonts w:ascii="Times New Roman" w:hAnsi="Times New Roman" w:cs="Times New Roman"/>
          <w:b/>
          <w:bCs/>
        </w:rPr>
        <w:t>Semestr II</w:t>
      </w:r>
    </w:p>
    <w:p w:rsidR="00954D37" w:rsidRPr="009F784B" w:rsidRDefault="00954D37" w:rsidP="001E015E">
      <w:pPr>
        <w:spacing w:after="0"/>
        <w:rPr>
          <w:rFonts w:ascii="Times New Roman" w:hAnsi="Times New Roman" w:cs="Times New Roman"/>
        </w:rPr>
      </w:pPr>
      <w:r w:rsidRPr="009F784B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57"/>
        <w:gridCol w:w="531"/>
        <w:gridCol w:w="525"/>
        <w:gridCol w:w="525"/>
        <w:gridCol w:w="525"/>
        <w:gridCol w:w="525"/>
        <w:gridCol w:w="538"/>
        <w:gridCol w:w="558"/>
        <w:gridCol w:w="494"/>
        <w:gridCol w:w="492"/>
        <w:gridCol w:w="812"/>
      </w:tblGrid>
      <w:tr w:rsidR="00954D37" w:rsidRPr="009F784B" w:rsidTr="007F3C45">
        <w:trPr>
          <w:cantSplit/>
          <w:trHeight w:hRule="exact" w:val="732"/>
        </w:trPr>
        <w:tc>
          <w:tcPr>
            <w:tcW w:w="199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84B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99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9F784B" w:rsidTr="007F3C45">
        <w:trPr>
          <w:cantSplit/>
          <w:trHeight w:hRule="exact" w:val="362"/>
        </w:trPr>
        <w:tc>
          <w:tcPr>
            <w:tcW w:w="1991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37" w:type="pct"/>
            <w:gridSpan w:val="5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04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9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9F784B" w:rsidTr="007F3C45">
        <w:trPr>
          <w:cantSplit/>
          <w:trHeight w:hRule="exact" w:val="649"/>
        </w:trPr>
        <w:tc>
          <w:tcPr>
            <w:tcW w:w="1991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92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04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9F784B" w:rsidTr="007F3C45">
        <w:tc>
          <w:tcPr>
            <w:tcW w:w="1991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Kultura żywego słowa i emisja głosu</w:t>
            </w:r>
          </w:p>
        </w:tc>
        <w:tc>
          <w:tcPr>
            <w:tcW w:w="28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9F784B" w:rsidTr="007F3C45">
        <w:tc>
          <w:tcPr>
            <w:tcW w:w="1991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Historia filozofii</w:t>
            </w:r>
          </w:p>
        </w:tc>
        <w:tc>
          <w:tcPr>
            <w:tcW w:w="28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4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9F784B" w:rsidTr="007F3C45">
        <w:tc>
          <w:tcPr>
            <w:tcW w:w="5000" w:type="pct"/>
            <w:gridSpan w:val="11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b/>
                <w:bCs/>
                <w:sz w:val="20"/>
                <w:szCs w:val="20"/>
              </w:rPr>
              <w:t>Kursy do wyboru</w:t>
            </w:r>
          </w:p>
        </w:tc>
      </w:tr>
      <w:tr w:rsidR="00954D37" w:rsidRPr="009F784B" w:rsidTr="007F3C45">
        <w:tc>
          <w:tcPr>
            <w:tcW w:w="1991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Kurs fakultatywny A</w:t>
            </w:r>
          </w:p>
        </w:tc>
        <w:tc>
          <w:tcPr>
            <w:tcW w:w="28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9F784B" w:rsidTr="007F3C45">
        <w:tc>
          <w:tcPr>
            <w:tcW w:w="1991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Kurs fakultatywny B</w:t>
            </w:r>
          </w:p>
        </w:tc>
        <w:tc>
          <w:tcPr>
            <w:tcW w:w="28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9F784B" w:rsidTr="007F3C45">
        <w:tc>
          <w:tcPr>
            <w:tcW w:w="199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928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89" w:type="pct"/>
            <w:tcBorders>
              <w:bottom w:val="single" w:sz="2" w:space="0" w:color="auto"/>
            </w:tcBorders>
          </w:tcPr>
          <w:p w:rsidR="00954D37" w:rsidRPr="002D7CBA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2D7CBA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2D7CBA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2D7CBA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954D37" w:rsidRPr="002D7CBA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2" w:space="0" w:color="auto"/>
            </w:tcBorders>
          </w:tcPr>
          <w:p w:rsidR="00954D37" w:rsidRPr="002D7CBA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pct"/>
            <w:tcBorders>
              <w:bottom w:val="single" w:sz="2" w:space="0" w:color="auto"/>
            </w:tcBorders>
          </w:tcPr>
          <w:p w:rsidR="00954D37" w:rsidRPr="002D7CBA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2D7CBA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2D7CBA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2D7CBA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CB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:rsidR="00954D37" w:rsidRPr="009F784B" w:rsidRDefault="00954D37" w:rsidP="001E015E">
      <w:pPr>
        <w:spacing w:after="0"/>
        <w:jc w:val="center"/>
        <w:rPr>
          <w:rFonts w:ascii="Times New Roman" w:hAnsi="Times New Roman" w:cs="Times New Roman"/>
          <w:bCs/>
        </w:rPr>
      </w:pPr>
    </w:p>
    <w:p w:rsidR="00954D37" w:rsidRPr="009F784B" w:rsidRDefault="00954D37" w:rsidP="001E015E">
      <w:pPr>
        <w:spacing w:after="0"/>
        <w:rPr>
          <w:rFonts w:ascii="Times New Roman" w:hAnsi="Times New Roman" w:cs="Times New Roman"/>
          <w:b/>
          <w:bCs/>
        </w:rPr>
      </w:pPr>
    </w:p>
    <w:p w:rsidR="00954D37" w:rsidRPr="009F784B" w:rsidRDefault="00954D37" w:rsidP="001E015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784B">
        <w:rPr>
          <w:rFonts w:ascii="Times New Roman" w:hAnsi="Times New Roman" w:cs="Times New Roman"/>
          <w:b/>
          <w:bCs/>
          <w:sz w:val="24"/>
          <w:szCs w:val="24"/>
        </w:rPr>
        <w:t>Semestr III</w:t>
      </w:r>
    </w:p>
    <w:p w:rsidR="00954D37" w:rsidRPr="009F784B" w:rsidRDefault="00954D37" w:rsidP="001E015E">
      <w:pPr>
        <w:spacing w:after="120"/>
        <w:rPr>
          <w:rFonts w:ascii="Times New Roman" w:hAnsi="Times New Roman" w:cs="Times New Roman"/>
        </w:rPr>
      </w:pPr>
      <w:r w:rsidRPr="009F784B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4"/>
        <w:gridCol w:w="515"/>
        <w:gridCol w:w="516"/>
        <w:gridCol w:w="516"/>
        <w:gridCol w:w="516"/>
        <w:gridCol w:w="516"/>
        <w:gridCol w:w="520"/>
        <w:gridCol w:w="386"/>
        <w:gridCol w:w="645"/>
        <w:gridCol w:w="645"/>
        <w:gridCol w:w="803"/>
      </w:tblGrid>
      <w:tr w:rsidR="00954D37" w:rsidRPr="009F784B" w:rsidTr="007F3C45">
        <w:trPr>
          <w:cantSplit/>
          <w:trHeight w:hRule="exact" w:val="732"/>
        </w:trPr>
        <w:tc>
          <w:tcPr>
            <w:tcW w:w="1963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84B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48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Zal.z</w:t>
            </w:r>
            <w:proofErr w:type="spellEnd"/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oc.</w:t>
            </w:r>
          </w:p>
        </w:tc>
        <w:tc>
          <w:tcPr>
            <w:tcW w:w="43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9F784B" w:rsidTr="007F3C45">
        <w:trPr>
          <w:cantSplit/>
          <w:trHeight w:hRule="exact" w:val="362"/>
        </w:trPr>
        <w:tc>
          <w:tcPr>
            <w:tcW w:w="1963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07" w:type="pct"/>
            <w:gridSpan w:val="5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0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51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9F784B" w:rsidTr="007F3C45">
        <w:trPr>
          <w:cantSplit/>
          <w:trHeight w:hRule="exact" w:val="649"/>
        </w:trPr>
        <w:tc>
          <w:tcPr>
            <w:tcW w:w="1963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2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0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9F784B" w:rsidTr="007F3C45">
        <w:tc>
          <w:tcPr>
            <w:tcW w:w="1963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Podstawy komunikacji społecznej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3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4D37" w:rsidRPr="009F784B" w:rsidTr="007F3C45">
        <w:tc>
          <w:tcPr>
            <w:tcW w:w="1963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Historia mediów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9F784B" w:rsidTr="007F3C45">
        <w:tc>
          <w:tcPr>
            <w:tcW w:w="1963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lastRenderedPageBreak/>
              <w:t>Stylistyka tekstów prasowych  1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3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9F784B" w:rsidTr="007F3C45">
        <w:tc>
          <w:tcPr>
            <w:tcW w:w="1963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Psychologia społeczna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DBE5F1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51" w:type="pct"/>
            <w:shd w:val="clear" w:color="auto" w:fill="DBE5F1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38" w:type="pct"/>
            <w:shd w:val="clear" w:color="auto" w:fill="DBE5F1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9F784B" w:rsidTr="007F3C45">
        <w:tc>
          <w:tcPr>
            <w:tcW w:w="1963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Multimedia w komunikacji społecznej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9F784B" w:rsidTr="007F3C45">
        <w:tc>
          <w:tcPr>
            <w:tcW w:w="5000" w:type="pct"/>
            <w:gridSpan w:val="11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b/>
                <w:bCs/>
                <w:sz w:val="20"/>
                <w:szCs w:val="20"/>
              </w:rPr>
              <w:t>Kursy do wyboru</w:t>
            </w:r>
          </w:p>
        </w:tc>
      </w:tr>
      <w:tr w:rsidR="00954D37" w:rsidRPr="009F784B" w:rsidTr="007F3C45">
        <w:tc>
          <w:tcPr>
            <w:tcW w:w="1963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Kurs fakultatywny C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1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54D37" w:rsidRPr="009F784B" w:rsidTr="007F3C45">
        <w:tc>
          <w:tcPr>
            <w:tcW w:w="1963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Kurs fakultatywny D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1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54D37" w:rsidRPr="009F784B" w:rsidTr="007F3C45">
        <w:tc>
          <w:tcPr>
            <w:tcW w:w="1963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954D37" w:rsidRPr="009F784B" w:rsidRDefault="00954D37" w:rsidP="001E015E">
      <w:pPr>
        <w:spacing w:after="0"/>
        <w:rPr>
          <w:rFonts w:ascii="Times New Roman" w:hAnsi="Times New Roman" w:cs="Times New Roman"/>
          <w:b/>
          <w:bCs/>
        </w:rPr>
      </w:pPr>
    </w:p>
    <w:p w:rsidR="00954D37" w:rsidRPr="009F784B" w:rsidRDefault="00954D37" w:rsidP="001E015E">
      <w:pPr>
        <w:spacing w:after="0"/>
        <w:rPr>
          <w:rFonts w:ascii="Times New Roman" w:hAnsi="Times New Roman" w:cs="Times New Roman"/>
          <w:b/>
          <w:bCs/>
        </w:rPr>
      </w:pPr>
    </w:p>
    <w:p w:rsidR="00954D37" w:rsidRPr="009F784B" w:rsidRDefault="00954D37" w:rsidP="001E01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784B">
        <w:rPr>
          <w:rFonts w:ascii="Times New Roman" w:hAnsi="Times New Roman" w:cs="Times New Roman"/>
          <w:b/>
          <w:bCs/>
          <w:sz w:val="24"/>
          <w:szCs w:val="24"/>
        </w:rPr>
        <w:t>Semestr IV</w:t>
      </w:r>
    </w:p>
    <w:p w:rsidR="00954D37" w:rsidRPr="009F784B" w:rsidRDefault="00954D37" w:rsidP="001E015E">
      <w:pPr>
        <w:spacing w:after="120"/>
        <w:rPr>
          <w:rFonts w:ascii="Times New Roman" w:hAnsi="Times New Roman" w:cs="Times New Roman"/>
        </w:rPr>
      </w:pPr>
      <w:r w:rsidRPr="009F784B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5"/>
        <w:gridCol w:w="525"/>
        <w:gridCol w:w="524"/>
        <w:gridCol w:w="524"/>
        <w:gridCol w:w="524"/>
        <w:gridCol w:w="524"/>
        <w:gridCol w:w="528"/>
        <w:gridCol w:w="392"/>
        <w:gridCol w:w="655"/>
        <w:gridCol w:w="655"/>
        <w:gridCol w:w="666"/>
      </w:tblGrid>
      <w:tr w:rsidR="00954D37" w:rsidRPr="009F784B" w:rsidTr="007F3C45">
        <w:trPr>
          <w:cantSplit/>
          <w:trHeight w:hRule="exact" w:val="732"/>
        </w:trPr>
        <w:tc>
          <w:tcPr>
            <w:tcW w:w="199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84B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89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5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Zal</w:t>
            </w:r>
            <w:proofErr w:type="spellEnd"/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. z oc. </w:t>
            </w:r>
          </w:p>
        </w:tc>
        <w:tc>
          <w:tcPr>
            <w:tcW w:w="35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9F784B" w:rsidTr="007F3C45">
        <w:trPr>
          <w:cantSplit/>
          <w:trHeight w:hRule="exact" w:val="362"/>
        </w:trPr>
        <w:tc>
          <w:tcPr>
            <w:tcW w:w="1997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32" w:type="pct"/>
            <w:gridSpan w:val="5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4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357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57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9F784B" w:rsidTr="007F3C45">
        <w:trPr>
          <w:cantSplit/>
          <w:trHeight w:hRule="exact" w:val="649"/>
        </w:trPr>
        <w:tc>
          <w:tcPr>
            <w:tcW w:w="1997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7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4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9F784B" w:rsidTr="007F3C45">
        <w:tc>
          <w:tcPr>
            <w:tcW w:w="1997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 xml:space="preserve">Podstawy </w:t>
            </w:r>
            <w:proofErr w:type="spellStart"/>
            <w:r w:rsidRPr="009F784B">
              <w:rPr>
                <w:rFonts w:ascii="Times New Roman" w:hAnsi="Times New Roman"/>
                <w:sz w:val="20"/>
                <w:szCs w:val="20"/>
              </w:rPr>
              <w:t>infobrokeringu</w:t>
            </w:r>
            <w:proofErr w:type="spellEnd"/>
            <w:r w:rsidRPr="009F784B">
              <w:rPr>
                <w:rFonts w:ascii="Times New Roman" w:hAnsi="Times New Roman"/>
                <w:sz w:val="20"/>
                <w:szCs w:val="20"/>
              </w:rPr>
              <w:t xml:space="preserve"> i architektury informacji</w:t>
            </w: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9F784B" w:rsidTr="007F3C45">
        <w:tc>
          <w:tcPr>
            <w:tcW w:w="1997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Teoria mediów i komunikowania</w:t>
            </w: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9F784B" w:rsidTr="007F3C45">
        <w:tc>
          <w:tcPr>
            <w:tcW w:w="1997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Polska etykieta językowa</w:t>
            </w: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9F784B" w:rsidTr="007F3C45">
        <w:tc>
          <w:tcPr>
            <w:tcW w:w="1997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Stylistyka tekstów prasowych  2</w:t>
            </w: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357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9F784B" w:rsidTr="007F3C45">
        <w:tc>
          <w:tcPr>
            <w:tcW w:w="1997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Warsztaty redakcyjne 1</w:t>
            </w: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4D37" w:rsidRPr="009F784B" w:rsidTr="007F3C45">
        <w:tc>
          <w:tcPr>
            <w:tcW w:w="5000" w:type="pct"/>
            <w:gridSpan w:val="11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b/>
                <w:bCs/>
                <w:sz w:val="20"/>
                <w:szCs w:val="20"/>
              </w:rPr>
              <w:t>Kursy do wyboru</w:t>
            </w:r>
          </w:p>
        </w:tc>
      </w:tr>
      <w:tr w:rsidR="00954D37" w:rsidRPr="009F784B" w:rsidTr="007F3C45">
        <w:tc>
          <w:tcPr>
            <w:tcW w:w="1997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Kurs fakultatywny E</w:t>
            </w: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7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54D37" w:rsidRPr="009F784B" w:rsidTr="00910949">
        <w:tc>
          <w:tcPr>
            <w:tcW w:w="1997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Kurs fakultatywny F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54D37" w:rsidRPr="009F784B" w:rsidTr="00910949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954D37" w:rsidRDefault="00954D37" w:rsidP="001E015E">
      <w:pPr>
        <w:spacing w:after="0"/>
        <w:rPr>
          <w:rFonts w:ascii="Times New Roman" w:hAnsi="Times New Roman" w:cs="Times New Roman"/>
        </w:rPr>
      </w:pPr>
    </w:p>
    <w:p w:rsidR="00954D37" w:rsidRPr="009F784B" w:rsidRDefault="00954D37" w:rsidP="001E015E">
      <w:pPr>
        <w:spacing w:after="0"/>
        <w:rPr>
          <w:rFonts w:ascii="Times New Roman" w:hAnsi="Times New Roman" w:cs="Times New Roman"/>
        </w:rPr>
      </w:pPr>
    </w:p>
    <w:p w:rsidR="00954D37" w:rsidRPr="009F784B" w:rsidRDefault="00954D37" w:rsidP="001E01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4B">
        <w:rPr>
          <w:rFonts w:ascii="Times New Roman" w:hAnsi="Times New Roman" w:cs="Times New Roman"/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-70" w:tblpY="123"/>
        <w:tblW w:w="506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5"/>
        <w:gridCol w:w="808"/>
        <w:gridCol w:w="972"/>
        <w:gridCol w:w="3522"/>
      </w:tblGrid>
      <w:tr w:rsidR="00954D37" w:rsidRPr="009F784B" w:rsidTr="00910949">
        <w:trPr>
          <w:trHeight w:val="720"/>
        </w:trPr>
        <w:tc>
          <w:tcPr>
            <w:tcW w:w="215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91094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rodzaj zajęć</w:t>
            </w:r>
          </w:p>
        </w:tc>
        <w:tc>
          <w:tcPr>
            <w:tcW w:w="43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910949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2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910949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  <w:tc>
          <w:tcPr>
            <w:tcW w:w="189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91094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termin i system realizacji praktyki</w:t>
            </w:r>
          </w:p>
        </w:tc>
      </w:tr>
      <w:tr w:rsidR="00954D37" w:rsidRPr="009F784B" w:rsidTr="00910949">
        <w:trPr>
          <w:trHeight w:val="319"/>
        </w:trPr>
        <w:tc>
          <w:tcPr>
            <w:tcW w:w="2152" w:type="pct"/>
            <w:tcBorders>
              <w:bottom w:val="single" w:sz="2" w:space="0" w:color="auto"/>
            </w:tcBorders>
          </w:tcPr>
          <w:p w:rsidR="00954D37" w:rsidRPr="009F784B" w:rsidRDefault="00954D37" w:rsidP="0091094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Praktyka dziennikarska w redakcjach czasopism i portali internetowych</w:t>
            </w:r>
          </w:p>
        </w:tc>
        <w:tc>
          <w:tcPr>
            <w:tcW w:w="434" w:type="pct"/>
            <w:tcBorders>
              <w:bottom w:val="single" w:sz="2" w:space="0" w:color="auto"/>
            </w:tcBorders>
          </w:tcPr>
          <w:p w:rsidR="00954D37" w:rsidRPr="009F784B" w:rsidRDefault="00954D37" w:rsidP="0091094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2" w:type="pct"/>
            <w:tcBorders>
              <w:bottom w:val="single" w:sz="2" w:space="0" w:color="auto"/>
            </w:tcBorders>
          </w:tcPr>
          <w:p w:rsidR="00954D37" w:rsidRPr="009F784B" w:rsidRDefault="00954D37" w:rsidP="0091094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2" w:type="pct"/>
            <w:tcBorders>
              <w:bottom w:val="single" w:sz="2" w:space="0" w:color="auto"/>
            </w:tcBorders>
          </w:tcPr>
          <w:p w:rsidR="00954D37" w:rsidRPr="009F784B" w:rsidRDefault="00954D37" w:rsidP="0091094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 xml:space="preserve">Pierwsze 3 tygodnie </w:t>
            </w:r>
            <w:proofErr w:type="spellStart"/>
            <w:r w:rsidRPr="009F784B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9F784B">
              <w:rPr>
                <w:rFonts w:ascii="Times New Roman" w:hAnsi="Times New Roman"/>
                <w:sz w:val="20"/>
                <w:szCs w:val="20"/>
              </w:rPr>
              <w:t>. 5 praktyka realizowana w formie ciągłej</w:t>
            </w:r>
          </w:p>
        </w:tc>
      </w:tr>
    </w:tbl>
    <w:p w:rsidR="00954D37" w:rsidRPr="009F784B" w:rsidRDefault="00954D37" w:rsidP="001E015E">
      <w:pPr>
        <w:spacing w:after="0"/>
        <w:rPr>
          <w:rFonts w:ascii="Times New Roman" w:hAnsi="Times New Roman" w:cs="Times New Roman"/>
        </w:rPr>
      </w:pPr>
    </w:p>
    <w:p w:rsidR="00954D37" w:rsidRDefault="00954D37" w:rsidP="001E01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D37" w:rsidRDefault="00954D37" w:rsidP="001E01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D37" w:rsidRDefault="00954D37" w:rsidP="001E01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D37" w:rsidRDefault="00954D37" w:rsidP="001E01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D37" w:rsidRDefault="00954D37" w:rsidP="001E01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D37" w:rsidRPr="009F784B" w:rsidRDefault="00954D37" w:rsidP="001E01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784B">
        <w:rPr>
          <w:rFonts w:ascii="Times New Roman" w:hAnsi="Times New Roman" w:cs="Times New Roman"/>
          <w:b/>
          <w:bCs/>
          <w:sz w:val="24"/>
          <w:szCs w:val="24"/>
        </w:rPr>
        <w:t>Semestr V</w:t>
      </w:r>
    </w:p>
    <w:p w:rsidR="00954D37" w:rsidRPr="009F784B" w:rsidRDefault="00954D37" w:rsidP="001E015E">
      <w:pPr>
        <w:spacing w:after="0"/>
        <w:rPr>
          <w:rFonts w:ascii="Times New Roman" w:hAnsi="Times New Roman" w:cs="Times New Roman"/>
        </w:rPr>
      </w:pPr>
      <w:r w:rsidRPr="009F784B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1"/>
        <w:gridCol w:w="525"/>
        <w:gridCol w:w="525"/>
        <w:gridCol w:w="525"/>
        <w:gridCol w:w="525"/>
        <w:gridCol w:w="525"/>
        <w:gridCol w:w="533"/>
        <w:gridCol w:w="393"/>
        <w:gridCol w:w="492"/>
        <w:gridCol w:w="656"/>
        <w:gridCol w:w="812"/>
      </w:tblGrid>
      <w:tr w:rsidR="00954D37" w:rsidRPr="009F784B" w:rsidTr="007F3C45">
        <w:trPr>
          <w:cantSplit/>
          <w:trHeight w:hRule="exact" w:val="732"/>
        </w:trPr>
        <w:tc>
          <w:tcPr>
            <w:tcW w:w="199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84B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2201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5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Zal.z</w:t>
            </w:r>
            <w:proofErr w:type="spellEnd"/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443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54D37" w:rsidRPr="009F784B" w:rsidTr="007F3C45">
        <w:trPr>
          <w:cantSplit/>
          <w:trHeight w:hRule="exact" w:val="362"/>
        </w:trPr>
        <w:tc>
          <w:tcPr>
            <w:tcW w:w="1999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34" w:type="pct"/>
            <w:gridSpan w:val="5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4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8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57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D37" w:rsidRPr="009F784B" w:rsidTr="007F3C45">
        <w:trPr>
          <w:cantSplit/>
          <w:trHeight w:hRule="exact" w:val="649"/>
        </w:trPr>
        <w:tc>
          <w:tcPr>
            <w:tcW w:w="1999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9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4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7" w:rsidRPr="009F784B" w:rsidTr="007F3C45">
        <w:tc>
          <w:tcPr>
            <w:tcW w:w="1999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Komunikacja interpersonalna 1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7" w:type="pct"/>
            <w:vAlign w:val="bottom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9F784B" w:rsidTr="007F3C45">
        <w:tc>
          <w:tcPr>
            <w:tcW w:w="1999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Retoryka wypowiedzi publicznych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57" w:type="pct"/>
            <w:vAlign w:val="bottom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43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D37" w:rsidRPr="009F784B" w:rsidTr="007F3C45">
        <w:tc>
          <w:tcPr>
            <w:tcW w:w="1999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Język reklamy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43" w:type="pct"/>
            <w:vAlign w:val="bottom"/>
          </w:tcPr>
          <w:p w:rsidR="00954D37" w:rsidRPr="009F784B" w:rsidRDefault="00954D37" w:rsidP="007F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4D37" w:rsidRPr="009F784B" w:rsidTr="007F3C45">
        <w:tc>
          <w:tcPr>
            <w:tcW w:w="1999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Wprowadzenie do socjologii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43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9F784B" w:rsidTr="007F3C45">
        <w:tc>
          <w:tcPr>
            <w:tcW w:w="1999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Warsztaty redakcyjne 2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43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9F784B" w:rsidTr="007F3C45">
        <w:tc>
          <w:tcPr>
            <w:tcW w:w="5000" w:type="pct"/>
            <w:gridSpan w:val="11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b/>
                <w:bCs/>
                <w:sz w:val="20"/>
                <w:szCs w:val="20"/>
              </w:rPr>
              <w:t>Kursy do wyboru</w:t>
            </w:r>
          </w:p>
        </w:tc>
      </w:tr>
      <w:tr w:rsidR="00954D37" w:rsidRPr="009F784B" w:rsidTr="007F3C45">
        <w:tc>
          <w:tcPr>
            <w:tcW w:w="1999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Fakultet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57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9F784B" w:rsidTr="00CB3925">
        <w:tc>
          <w:tcPr>
            <w:tcW w:w="1999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Fakultet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9F784B" w:rsidTr="00CB3925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954D37" w:rsidRPr="009F784B" w:rsidRDefault="00954D37" w:rsidP="001E015E">
      <w:pPr>
        <w:tabs>
          <w:tab w:val="left" w:pos="5877"/>
        </w:tabs>
        <w:rPr>
          <w:rFonts w:ascii="Times New Roman" w:hAnsi="Times New Roman" w:cs="Times New Roman"/>
          <w:sz w:val="10"/>
        </w:rPr>
      </w:pPr>
      <w:r w:rsidRPr="009F784B">
        <w:rPr>
          <w:rFonts w:ascii="Times New Roman" w:hAnsi="Times New Roman" w:cs="Times New Roman"/>
          <w:sz w:val="10"/>
        </w:rPr>
        <w:tab/>
        <w:t>11</w:t>
      </w:r>
    </w:p>
    <w:p w:rsidR="00954D37" w:rsidRPr="009F784B" w:rsidRDefault="00954D37" w:rsidP="001E015E">
      <w:pPr>
        <w:rPr>
          <w:rFonts w:ascii="Times New Roman" w:hAnsi="Times New Roman" w:cs="Times New Roman"/>
          <w:sz w:val="10"/>
        </w:rPr>
      </w:pPr>
    </w:p>
    <w:p w:rsidR="00954D37" w:rsidRPr="009F784B" w:rsidRDefault="00954D37" w:rsidP="001E01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784B">
        <w:rPr>
          <w:rFonts w:ascii="Times New Roman" w:hAnsi="Times New Roman" w:cs="Times New Roman"/>
          <w:b/>
          <w:bCs/>
          <w:sz w:val="24"/>
          <w:szCs w:val="24"/>
        </w:rPr>
        <w:t xml:space="preserve">Semestr VI </w:t>
      </w:r>
    </w:p>
    <w:p w:rsidR="00954D37" w:rsidRPr="009F784B" w:rsidRDefault="00954D37" w:rsidP="001E015E">
      <w:pPr>
        <w:spacing w:after="0"/>
        <w:rPr>
          <w:rFonts w:ascii="Times New Roman" w:hAnsi="Times New Roman" w:cs="Times New Roman"/>
        </w:rPr>
      </w:pPr>
      <w:r w:rsidRPr="009F784B">
        <w:rPr>
          <w:rFonts w:ascii="Times New Roman" w:hAnsi="Times New Roman" w:cs="Times New Roman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4"/>
        <w:gridCol w:w="516"/>
        <w:gridCol w:w="516"/>
        <w:gridCol w:w="516"/>
        <w:gridCol w:w="516"/>
        <w:gridCol w:w="516"/>
        <w:gridCol w:w="516"/>
        <w:gridCol w:w="386"/>
        <w:gridCol w:w="645"/>
        <w:gridCol w:w="645"/>
        <w:gridCol w:w="806"/>
      </w:tblGrid>
      <w:tr w:rsidR="00954D37" w:rsidRPr="009F784B" w:rsidTr="007F3C45">
        <w:trPr>
          <w:cantSplit/>
          <w:trHeight w:hRule="exact" w:val="732"/>
        </w:trPr>
        <w:tc>
          <w:tcPr>
            <w:tcW w:w="1963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4B">
              <w:rPr>
                <w:rFonts w:ascii="Times New Roman" w:hAnsi="Times New Roman" w:cs="Times New Roman"/>
                <w:sz w:val="18"/>
                <w:szCs w:val="18"/>
              </w:rPr>
              <w:t>nazwa kursu</w:t>
            </w:r>
          </w:p>
        </w:tc>
        <w:tc>
          <w:tcPr>
            <w:tcW w:w="224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Zal</w:t>
            </w:r>
            <w:proofErr w:type="spellEnd"/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. z oc. </w:t>
            </w:r>
          </w:p>
        </w:tc>
        <w:tc>
          <w:tcPr>
            <w:tcW w:w="43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954D37" w:rsidRPr="009F784B" w:rsidTr="007F3C45">
        <w:trPr>
          <w:cantSplit/>
          <w:trHeight w:hRule="exact" w:val="362"/>
        </w:trPr>
        <w:tc>
          <w:tcPr>
            <w:tcW w:w="1963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Merge w:val="restar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405" w:type="pct"/>
            <w:gridSpan w:val="5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10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E-learning</w:t>
            </w:r>
          </w:p>
        </w:tc>
        <w:tc>
          <w:tcPr>
            <w:tcW w:w="351" w:type="pct"/>
            <w:vMerge w:val="restart"/>
            <w:shd w:val="clear" w:color="auto" w:fill="DBE5F1"/>
            <w:textDirection w:val="tbRl"/>
            <w:vAlign w:val="center"/>
          </w:tcPr>
          <w:p w:rsidR="00954D37" w:rsidRPr="009F784B" w:rsidRDefault="00954D37" w:rsidP="007F3C45">
            <w:pPr>
              <w:pStyle w:val="Nagwektabeli"/>
              <w:ind w:left="5" w:right="-55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D37" w:rsidRPr="009F784B" w:rsidTr="007F3C45">
        <w:trPr>
          <w:cantSplit/>
          <w:trHeight w:hRule="exact" w:val="649"/>
        </w:trPr>
        <w:tc>
          <w:tcPr>
            <w:tcW w:w="1963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210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DBE5F1"/>
            <w:vAlign w:val="center"/>
          </w:tcPr>
          <w:p w:rsidR="00954D37" w:rsidRPr="009F784B" w:rsidRDefault="00954D37" w:rsidP="007F3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D37" w:rsidRPr="009F784B" w:rsidTr="007F3C45">
        <w:tc>
          <w:tcPr>
            <w:tcW w:w="1963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Komunikacja interpersonalna 2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1" w:type="pct"/>
            <w:vAlign w:val="bottom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3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4D37" w:rsidRPr="009F784B" w:rsidTr="007F3C45">
        <w:tc>
          <w:tcPr>
            <w:tcW w:w="1963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Etyczne i prawne podstawy komunikacji społecznej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39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4D37" w:rsidRPr="009F784B" w:rsidTr="007F3C45">
        <w:tc>
          <w:tcPr>
            <w:tcW w:w="1963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 xml:space="preserve">Stylistyka tekstów </w:t>
            </w:r>
            <w:proofErr w:type="spellStart"/>
            <w:r w:rsidRPr="009F784B">
              <w:rPr>
                <w:rFonts w:ascii="Times New Roman" w:hAnsi="Times New Roman"/>
                <w:sz w:val="20"/>
                <w:szCs w:val="20"/>
              </w:rPr>
              <w:t>PR-owych</w:t>
            </w:r>
            <w:proofErr w:type="spellEnd"/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51" w:type="pct"/>
          </w:tcPr>
          <w:p w:rsidR="00954D37" w:rsidRPr="009F784B" w:rsidRDefault="00954D37" w:rsidP="007F3C4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oc.</w:t>
            </w:r>
          </w:p>
        </w:tc>
        <w:tc>
          <w:tcPr>
            <w:tcW w:w="439" w:type="pct"/>
          </w:tcPr>
          <w:p w:rsidR="00954D37" w:rsidRPr="009F784B" w:rsidRDefault="00954D37" w:rsidP="007F3C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4D37" w:rsidRPr="009F784B" w:rsidTr="007F3C45">
        <w:tc>
          <w:tcPr>
            <w:tcW w:w="1963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2" w:space="0" w:color="auto"/>
            </w:tcBorders>
            <w:shd w:val="clear" w:color="auto" w:fill="DBE5F1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954D37" w:rsidRPr="009F784B" w:rsidRDefault="00954D37" w:rsidP="001E015E">
      <w:pPr>
        <w:spacing w:after="0"/>
        <w:rPr>
          <w:rFonts w:ascii="Times New Roman" w:hAnsi="Times New Roman" w:cs="Times New Roman"/>
        </w:rPr>
      </w:pPr>
    </w:p>
    <w:p w:rsidR="00954D37" w:rsidRDefault="00954D37" w:rsidP="001E015E">
      <w:pPr>
        <w:spacing w:after="0" w:line="240" w:lineRule="auto"/>
        <w:rPr>
          <w:rFonts w:ascii="Times New Roman" w:hAnsi="Times New Roman" w:cs="Times New Roman"/>
        </w:rPr>
      </w:pPr>
    </w:p>
    <w:p w:rsidR="00954D37" w:rsidRPr="009F784B" w:rsidRDefault="00954D37" w:rsidP="001E015E">
      <w:pPr>
        <w:spacing w:after="0" w:line="240" w:lineRule="auto"/>
        <w:rPr>
          <w:rFonts w:ascii="Times New Roman" w:hAnsi="Times New Roman" w:cs="Times New Roman"/>
        </w:rPr>
      </w:pPr>
    </w:p>
    <w:p w:rsidR="00954D37" w:rsidRPr="009F784B" w:rsidRDefault="00954D37" w:rsidP="001E015E">
      <w:pPr>
        <w:spacing w:after="0" w:line="240" w:lineRule="auto"/>
        <w:rPr>
          <w:rFonts w:ascii="Times New Roman" w:hAnsi="Times New Roman" w:cs="Times New Roman"/>
        </w:rPr>
      </w:pPr>
      <w:r w:rsidRPr="009F784B">
        <w:rPr>
          <w:rFonts w:ascii="Times New Roman" w:hAnsi="Times New Roman" w:cs="Times New Roman"/>
        </w:rPr>
        <w:t>Pozostałe zajęcia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1"/>
        <w:gridCol w:w="994"/>
        <w:gridCol w:w="1491"/>
        <w:gridCol w:w="3216"/>
      </w:tblGrid>
      <w:tr w:rsidR="00954D37" w:rsidRPr="009F784B" w:rsidTr="007F3C45">
        <w:trPr>
          <w:trHeight w:val="444"/>
        </w:trPr>
        <w:tc>
          <w:tcPr>
            <w:tcW w:w="189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rodzaj zajęć</w:t>
            </w:r>
          </w:p>
        </w:tc>
        <w:tc>
          <w:tcPr>
            <w:tcW w:w="541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81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  <w:tc>
          <w:tcPr>
            <w:tcW w:w="1751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Nagwektabeli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termin i system realizacji praktyki</w:t>
            </w:r>
          </w:p>
        </w:tc>
      </w:tr>
      <w:tr w:rsidR="00954D37" w:rsidRPr="009F784B" w:rsidTr="007F3C45">
        <w:trPr>
          <w:trHeight w:val="399"/>
        </w:trPr>
        <w:tc>
          <w:tcPr>
            <w:tcW w:w="1895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Praktyka dziennikarska w redakcjach radia i telewizji</w:t>
            </w:r>
          </w:p>
        </w:tc>
        <w:tc>
          <w:tcPr>
            <w:tcW w:w="54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12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1" w:type="pct"/>
            <w:tcBorders>
              <w:bottom w:val="single" w:sz="2" w:space="0" w:color="auto"/>
            </w:tcBorders>
          </w:tcPr>
          <w:p w:rsidR="00954D37" w:rsidRPr="009F784B" w:rsidRDefault="00954D37" w:rsidP="007F3C45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9F784B">
              <w:rPr>
                <w:rFonts w:ascii="Times New Roman" w:hAnsi="Times New Roman"/>
                <w:sz w:val="20"/>
                <w:szCs w:val="20"/>
              </w:rPr>
              <w:t xml:space="preserve">Pierwsze 3 tygodnie </w:t>
            </w:r>
            <w:proofErr w:type="spellStart"/>
            <w:r w:rsidRPr="009F784B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9F784B">
              <w:rPr>
                <w:rFonts w:ascii="Times New Roman" w:hAnsi="Times New Roman"/>
                <w:sz w:val="20"/>
                <w:szCs w:val="20"/>
              </w:rPr>
              <w:t>. 6 praktyka realizowana w formie nieciągłej</w:t>
            </w:r>
          </w:p>
        </w:tc>
      </w:tr>
    </w:tbl>
    <w:p w:rsidR="00954D37" w:rsidRPr="009F784B" w:rsidRDefault="00954D37" w:rsidP="001E015E">
      <w:pPr>
        <w:spacing w:line="240" w:lineRule="auto"/>
        <w:rPr>
          <w:rFonts w:ascii="Times New Roman" w:hAnsi="Times New Roman" w:cs="Times New Roman"/>
          <w:sz w:val="10"/>
        </w:rPr>
      </w:pPr>
    </w:p>
    <w:p w:rsidR="00954D37" w:rsidRPr="009F784B" w:rsidRDefault="00954D37" w:rsidP="001E015E">
      <w:pPr>
        <w:spacing w:line="240" w:lineRule="auto"/>
        <w:rPr>
          <w:rFonts w:ascii="Times New Roman" w:hAnsi="Times New Roman" w:cs="Times New Roman"/>
        </w:rPr>
      </w:pPr>
      <w:r w:rsidRPr="009F784B">
        <w:rPr>
          <w:rFonts w:ascii="Times New Roman" w:hAnsi="Times New Roman" w:cs="Times New Roman"/>
        </w:rPr>
        <w:t>Informacje uzupełniające:</w:t>
      </w:r>
    </w:p>
    <w:p w:rsidR="00954D37" w:rsidRPr="009F784B" w:rsidRDefault="00954D37" w:rsidP="001E015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784B">
        <w:rPr>
          <w:rFonts w:ascii="Times New Roman" w:hAnsi="Times New Roman" w:cs="Times New Roman"/>
          <w:sz w:val="18"/>
          <w:szCs w:val="18"/>
        </w:rPr>
        <w:t>Praktyki zawodowe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"/>
        <w:gridCol w:w="3317"/>
        <w:gridCol w:w="404"/>
        <w:gridCol w:w="1201"/>
        <w:gridCol w:w="3520"/>
      </w:tblGrid>
      <w:tr w:rsidR="00954D37" w:rsidRPr="009F784B" w:rsidTr="007F3C45">
        <w:trPr>
          <w:trHeight w:val="700"/>
        </w:trPr>
        <w:tc>
          <w:tcPr>
            <w:tcW w:w="40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784B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9F78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6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 xml:space="preserve">nazwa praktyki </w:t>
            </w:r>
          </w:p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(rodzaj i zakres oraz miejsce realizacji)</w:t>
            </w:r>
          </w:p>
        </w:tc>
        <w:tc>
          <w:tcPr>
            <w:tcW w:w="220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tyg.</w:t>
            </w:r>
          </w:p>
        </w:tc>
        <w:tc>
          <w:tcPr>
            <w:tcW w:w="65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godz.</w:t>
            </w:r>
          </w:p>
        </w:tc>
        <w:tc>
          <w:tcPr>
            <w:tcW w:w="1917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termin i system realizacji praktyki</w:t>
            </w:r>
          </w:p>
        </w:tc>
      </w:tr>
      <w:tr w:rsidR="00954D37" w:rsidRPr="009F784B" w:rsidTr="007F3C45">
        <w:trPr>
          <w:trHeight w:val="369"/>
        </w:trPr>
        <w:tc>
          <w:tcPr>
            <w:tcW w:w="403" w:type="pct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06" w:type="pct"/>
          </w:tcPr>
          <w:p w:rsidR="00954D37" w:rsidRPr="009F784B" w:rsidRDefault="00954D37" w:rsidP="007F3C45">
            <w:pPr>
              <w:pStyle w:val="Zawartotabeli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Praktyka dziennikarska w redakcjach czasopism i portali internetowych</w:t>
            </w:r>
          </w:p>
        </w:tc>
        <w:tc>
          <w:tcPr>
            <w:tcW w:w="220" w:type="pct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4" w:type="pct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17" w:type="pct"/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 xml:space="preserve">Pierwsze 3 tygodnie </w:t>
            </w:r>
            <w:proofErr w:type="spellStart"/>
            <w:r w:rsidRPr="009F784B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9F784B">
              <w:rPr>
                <w:rFonts w:ascii="Times New Roman" w:hAnsi="Times New Roman"/>
                <w:sz w:val="18"/>
                <w:szCs w:val="18"/>
              </w:rPr>
              <w:t>. 4 praktyka realizowana w formie ciągłej</w:t>
            </w:r>
          </w:p>
        </w:tc>
      </w:tr>
      <w:tr w:rsidR="00954D37" w:rsidRPr="009F784B" w:rsidTr="00CB3925">
        <w:trPr>
          <w:trHeight w:val="391"/>
        </w:trPr>
        <w:tc>
          <w:tcPr>
            <w:tcW w:w="403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6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Praktyka dziennikarska w redakcjach radia i telewizji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17" w:type="pct"/>
            <w:tcBorders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sz w:val="18"/>
                <w:szCs w:val="18"/>
              </w:rPr>
              <w:t xml:space="preserve">Pierwsze 3 tygodnie </w:t>
            </w:r>
            <w:proofErr w:type="spellStart"/>
            <w:r w:rsidRPr="009F784B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9F784B">
              <w:rPr>
                <w:rFonts w:ascii="Times New Roman" w:hAnsi="Times New Roman"/>
                <w:sz w:val="18"/>
                <w:szCs w:val="18"/>
              </w:rPr>
              <w:t>. 6 praktyka realizowana w formie ciągłej</w:t>
            </w:r>
          </w:p>
        </w:tc>
      </w:tr>
      <w:tr w:rsidR="00954D37" w:rsidRPr="009F784B" w:rsidTr="00CB3925">
        <w:trPr>
          <w:trHeight w:val="21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84B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7" w:rsidRPr="009F784B" w:rsidRDefault="00954D37" w:rsidP="007F3C45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4D37" w:rsidRDefault="00954D37"/>
    <w:sectPr w:rsidR="00954D37" w:rsidSect="005E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. Karamańska" w:date="2019-05-23T16:00:00Z" w:initials="MK">
    <w:p w:rsidR="00B8678A" w:rsidRDefault="00B8678A">
      <w:pPr>
        <w:pStyle w:val="Tekstkomentarza"/>
      </w:pPr>
      <w:r>
        <w:rPr>
          <w:rStyle w:val="Odwoaniedokomentarza"/>
        </w:rPr>
        <w:annotationRef/>
      </w:r>
      <w:r>
        <w:t>Dodać 1</w:t>
      </w:r>
    </w:p>
  </w:comment>
  <w:comment w:id="1" w:author="M. Karamańska" w:date="2019-05-23T16:00:00Z" w:initials="MK">
    <w:p w:rsidR="00947FA2" w:rsidRDefault="00947FA2">
      <w:pPr>
        <w:pStyle w:val="Tekstkomentarza"/>
      </w:pPr>
      <w:r>
        <w:rPr>
          <w:rStyle w:val="Odwoaniedokomentarza"/>
        </w:rPr>
        <w:annotationRef/>
      </w:r>
      <w:r>
        <w:t xml:space="preserve">Dodać </w:t>
      </w:r>
      <w:r>
        <w:t>2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BE" w:rsidRDefault="009959BE" w:rsidP="001E015E">
      <w:pPr>
        <w:spacing w:after="0" w:line="240" w:lineRule="auto"/>
      </w:pPr>
      <w:r>
        <w:separator/>
      </w:r>
    </w:p>
  </w:endnote>
  <w:endnote w:type="continuationSeparator" w:id="0">
    <w:p w:rsidR="009959BE" w:rsidRDefault="009959BE" w:rsidP="001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BE" w:rsidRDefault="009959BE" w:rsidP="001E015E">
      <w:pPr>
        <w:spacing w:after="0" w:line="240" w:lineRule="auto"/>
      </w:pPr>
      <w:r>
        <w:separator/>
      </w:r>
    </w:p>
  </w:footnote>
  <w:footnote w:type="continuationSeparator" w:id="0">
    <w:p w:rsidR="009959BE" w:rsidRDefault="009959BE" w:rsidP="001E015E">
      <w:pPr>
        <w:spacing w:after="0" w:line="240" w:lineRule="auto"/>
      </w:pPr>
      <w:r>
        <w:continuationSeparator/>
      </w:r>
    </w:p>
  </w:footnote>
  <w:footnote w:id="1">
    <w:p w:rsidR="00954D37" w:rsidRDefault="00954D37" w:rsidP="001E015E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:rsidR="00954D37" w:rsidRDefault="00954D37" w:rsidP="001E015E">
      <w:pPr>
        <w:pStyle w:val="Tekstprzypisudolnego"/>
      </w:pPr>
      <w:r w:rsidRPr="00AA6F47">
        <w:t>z 2016, poz.64)</w:t>
      </w:r>
    </w:p>
    <w:p w:rsidR="00954D37" w:rsidRDefault="00954D37" w:rsidP="001E015E">
      <w:pPr>
        <w:pStyle w:val="Tekstprzypisudolnego"/>
      </w:pPr>
    </w:p>
  </w:footnote>
  <w:footnote w:id="2">
    <w:p w:rsidR="00954D37" w:rsidRPr="00696B7C" w:rsidRDefault="00954D37" w:rsidP="001E015E">
      <w:pPr>
        <w:jc w:val="both"/>
        <w:rPr>
          <w:rFonts w:ascii="Times New Roman" w:hAnsi="Times New Roman" w:cs="Times New Roman"/>
          <w:sz w:val="18"/>
          <w:szCs w:val="18"/>
        </w:rPr>
      </w:pPr>
      <w:r w:rsidRPr="00696B7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96B7C">
        <w:rPr>
          <w:rFonts w:ascii="Times New Roman" w:hAnsi="Times New Roman" w:cs="Times New Roman"/>
          <w:sz w:val="18"/>
          <w:szCs w:val="18"/>
        </w:rPr>
        <w:t xml:space="preserve"> Zgodnie z załącznikiem do rozporządzenie Ministra Nauki i Szkolnictwa Wyższego z dnia 14 listopada 2018 r. w sprawie charakterystyk drugiego stopnia efektów uczenia się dla kwalifikacji na poziomie 6-8 Polskiej Ramy Kwalifikacji (Dz. U. z 2018 r., poz. 2218) - </w:t>
      </w:r>
    </w:p>
    <w:p w:rsidR="00954D37" w:rsidRDefault="00954D37" w:rsidP="001E015E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4351ABC"/>
    <w:multiLevelType w:val="hybridMultilevel"/>
    <w:tmpl w:val="61CA0EFE"/>
    <w:lvl w:ilvl="0" w:tplc="78B2DD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C0329"/>
    <w:multiLevelType w:val="hybridMultilevel"/>
    <w:tmpl w:val="EFE258CA"/>
    <w:lvl w:ilvl="0" w:tplc="B616FF5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D20369"/>
    <w:multiLevelType w:val="hybridMultilevel"/>
    <w:tmpl w:val="B8284D26"/>
    <w:lvl w:ilvl="0" w:tplc="EE2EFA78">
      <w:start w:val="1"/>
      <w:numFmt w:val="bullet"/>
      <w:lvlText w:val=""/>
      <w:lvlJc w:val="left"/>
      <w:pPr>
        <w:tabs>
          <w:tab w:val="num" w:pos="1247"/>
        </w:tabs>
        <w:ind w:left="1531" w:hanging="451"/>
      </w:pPr>
      <w:rPr>
        <w:rFonts w:ascii="Symbol" w:eastAsia="MS Mincho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74932"/>
    <w:multiLevelType w:val="hybridMultilevel"/>
    <w:tmpl w:val="B192B88A"/>
    <w:lvl w:ilvl="0" w:tplc="EE2EFA78">
      <w:start w:val="1"/>
      <w:numFmt w:val="bullet"/>
      <w:lvlText w:val=""/>
      <w:lvlJc w:val="left"/>
      <w:pPr>
        <w:tabs>
          <w:tab w:val="num" w:pos="1313"/>
        </w:tabs>
        <w:ind w:left="1597" w:hanging="451"/>
      </w:pPr>
      <w:rPr>
        <w:rFonts w:ascii="Symbol" w:eastAsia="MS Mincho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15E"/>
    <w:rsid w:val="00012E6D"/>
    <w:rsid w:val="000309CE"/>
    <w:rsid w:val="00053008"/>
    <w:rsid w:val="00053045"/>
    <w:rsid w:val="0006644F"/>
    <w:rsid w:val="00073AE6"/>
    <w:rsid w:val="000804B6"/>
    <w:rsid w:val="00097F9E"/>
    <w:rsid w:val="000B41C7"/>
    <w:rsid w:val="000C4626"/>
    <w:rsid w:val="000F4A5C"/>
    <w:rsid w:val="0010174B"/>
    <w:rsid w:val="00107A44"/>
    <w:rsid w:val="00107FB9"/>
    <w:rsid w:val="00114343"/>
    <w:rsid w:val="00117CCC"/>
    <w:rsid w:val="001200EA"/>
    <w:rsid w:val="00126CE1"/>
    <w:rsid w:val="00173C9E"/>
    <w:rsid w:val="00174A65"/>
    <w:rsid w:val="00193B09"/>
    <w:rsid w:val="001B5AA1"/>
    <w:rsid w:val="001E015E"/>
    <w:rsid w:val="001E5611"/>
    <w:rsid w:val="002006B2"/>
    <w:rsid w:val="00200AAF"/>
    <w:rsid w:val="0020507C"/>
    <w:rsid w:val="0022097C"/>
    <w:rsid w:val="002C1EF7"/>
    <w:rsid w:val="002D027B"/>
    <w:rsid w:val="002D7CBA"/>
    <w:rsid w:val="00301092"/>
    <w:rsid w:val="00313065"/>
    <w:rsid w:val="003157FC"/>
    <w:rsid w:val="00316533"/>
    <w:rsid w:val="0031693F"/>
    <w:rsid w:val="00332C4F"/>
    <w:rsid w:val="00352DAF"/>
    <w:rsid w:val="003731DF"/>
    <w:rsid w:val="00433929"/>
    <w:rsid w:val="00440F10"/>
    <w:rsid w:val="00496E2D"/>
    <w:rsid w:val="004A14B2"/>
    <w:rsid w:val="004B1C6A"/>
    <w:rsid w:val="004E7288"/>
    <w:rsid w:val="00505BDC"/>
    <w:rsid w:val="0053082E"/>
    <w:rsid w:val="00556699"/>
    <w:rsid w:val="00556D4F"/>
    <w:rsid w:val="005702A7"/>
    <w:rsid w:val="005A0775"/>
    <w:rsid w:val="005B7886"/>
    <w:rsid w:val="005C0E68"/>
    <w:rsid w:val="005E4B55"/>
    <w:rsid w:val="00611714"/>
    <w:rsid w:val="00621AAF"/>
    <w:rsid w:val="00651697"/>
    <w:rsid w:val="00657928"/>
    <w:rsid w:val="00684271"/>
    <w:rsid w:val="00696251"/>
    <w:rsid w:val="00696B7C"/>
    <w:rsid w:val="006E7949"/>
    <w:rsid w:val="00712D41"/>
    <w:rsid w:val="0074436E"/>
    <w:rsid w:val="00776FF8"/>
    <w:rsid w:val="007916B6"/>
    <w:rsid w:val="00797F37"/>
    <w:rsid w:val="007B3277"/>
    <w:rsid w:val="007D268F"/>
    <w:rsid w:val="007F3C45"/>
    <w:rsid w:val="008069D3"/>
    <w:rsid w:val="00833AF0"/>
    <w:rsid w:val="008502EA"/>
    <w:rsid w:val="00861B16"/>
    <w:rsid w:val="00861D71"/>
    <w:rsid w:val="00863021"/>
    <w:rsid w:val="008829AC"/>
    <w:rsid w:val="008949D5"/>
    <w:rsid w:val="008E6B5B"/>
    <w:rsid w:val="008F11D4"/>
    <w:rsid w:val="0090159F"/>
    <w:rsid w:val="00910949"/>
    <w:rsid w:val="00942DE1"/>
    <w:rsid w:val="00947FA2"/>
    <w:rsid w:val="00954D37"/>
    <w:rsid w:val="0095757F"/>
    <w:rsid w:val="00972647"/>
    <w:rsid w:val="009959BE"/>
    <w:rsid w:val="009972C4"/>
    <w:rsid w:val="009E6724"/>
    <w:rsid w:val="009E7F29"/>
    <w:rsid w:val="009F1DB4"/>
    <w:rsid w:val="009F784B"/>
    <w:rsid w:val="00A42422"/>
    <w:rsid w:val="00A51ECC"/>
    <w:rsid w:val="00A556FF"/>
    <w:rsid w:val="00A6106D"/>
    <w:rsid w:val="00AA6F47"/>
    <w:rsid w:val="00AD73A6"/>
    <w:rsid w:val="00AF4618"/>
    <w:rsid w:val="00B037B0"/>
    <w:rsid w:val="00B6366B"/>
    <w:rsid w:val="00B8678A"/>
    <w:rsid w:val="00BA5FEF"/>
    <w:rsid w:val="00BF189A"/>
    <w:rsid w:val="00C10BD1"/>
    <w:rsid w:val="00C43282"/>
    <w:rsid w:val="00C5404F"/>
    <w:rsid w:val="00C54167"/>
    <w:rsid w:val="00C76CFA"/>
    <w:rsid w:val="00CB3925"/>
    <w:rsid w:val="00CF70F7"/>
    <w:rsid w:val="00D05D10"/>
    <w:rsid w:val="00D22F21"/>
    <w:rsid w:val="00D34B68"/>
    <w:rsid w:val="00D34DC2"/>
    <w:rsid w:val="00D606F7"/>
    <w:rsid w:val="00D63BBD"/>
    <w:rsid w:val="00D83010"/>
    <w:rsid w:val="00D865A2"/>
    <w:rsid w:val="00DA0D39"/>
    <w:rsid w:val="00DC1AE9"/>
    <w:rsid w:val="00DD054B"/>
    <w:rsid w:val="00DD1DD5"/>
    <w:rsid w:val="00DD49D4"/>
    <w:rsid w:val="00E00F08"/>
    <w:rsid w:val="00E029CF"/>
    <w:rsid w:val="00E16948"/>
    <w:rsid w:val="00E207B1"/>
    <w:rsid w:val="00E22A5B"/>
    <w:rsid w:val="00E30E1C"/>
    <w:rsid w:val="00E344E5"/>
    <w:rsid w:val="00E34797"/>
    <w:rsid w:val="00E35114"/>
    <w:rsid w:val="00E4027E"/>
    <w:rsid w:val="00E42C4D"/>
    <w:rsid w:val="00E46B31"/>
    <w:rsid w:val="00E62A14"/>
    <w:rsid w:val="00E810BD"/>
    <w:rsid w:val="00EA1769"/>
    <w:rsid w:val="00EA393F"/>
    <w:rsid w:val="00F50A1F"/>
    <w:rsid w:val="00F56BB8"/>
    <w:rsid w:val="00F762FF"/>
    <w:rsid w:val="00F7665E"/>
    <w:rsid w:val="00F81848"/>
    <w:rsid w:val="00F83B1C"/>
    <w:rsid w:val="00FD4B59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5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15E"/>
    <w:pPr>
      <w:keepNext/>
      <w:widowControl w:val="0"/>
      <w:tabs>
        <w:tab w:val="left" w:pos="284"/>
      </w:tabs>
      <w:suppressAutoHyphens/>
      <w:spacing w:after="113" w:line="240" w:lineRule="auto"/>
      <w:jc w:val="both"/>
      <w:outlineLvl w:val="0"/>
    </w:pPr>
    <w:rPr>
      <w:rFonts w:ascii="Verdana" w:hAnsi="Verdana" w:cs="Times New Roman"/>
      <w:color w:val="8000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15E"/>
    <w:pPr>
      <w:keepNext/>
      <w:widowControl w:val="0"/>
      <w:suppressAutoHyphens/>
      <w:spacing w:after="120" w:line="240" w:lineRule="auto"/>
      <w:outlineLvl w:val="1"/>
    </w:pPr>
    <w:rPr>
      <w:rFonts w:ascii="Verdana" w:hAnsi="Verdana" w:cs="Times New Roman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015E"/>
    <w:rPr>
      <w:rFonts w:ascii="Verdana" w:hAnsi="Verdana" w:cs="Times New Roman"/>
      <w:color w:val="8000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E015E"/>
    <w:rPr>
      <w:rFonts w:ascii="Verdana" w:hAnsi="Verdana" w:cs="Times New Roman"/>
      <w:color w:val="333399"/>
      <w:sz w:val="28"/>
      <w:szCs w:val="28"/>
      <w:lang w:eastAsia="pl-PL"/>
    </w:rPr>
  </w:style>
  <w:style w:type="paragraph" w:styleId="Lista">
    <w:name w:val="List"/>
    <w:basedOn w:val="Normalny"/>
    <w:uiPriority w:val="99"/>
    <w:rsid w:val="001E015E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1E015E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1E015E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1E01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015E"/>
    <w:rPr>
      <w:rFonts w:ascii="Calibri" w:hAnsi="Calibri" w:cs="Calibri"/>
      <w:lang w:eastAsia="pl-PL"/>
    </w:rPr>
  </w:style>
  <w:style w:type="character" w:customStyle="1" w:styleId="Znakinumeracji">
    <w:name w:val="Znaki numeracji"/>
    <w:uiPriority w:val="99"/>
    <w:rsid w:val="001E015E"/>
  </w:style>
  <w:style w:type="character" w:customStyle="1" w:styleId="Symbolewypunktowania">
    <w:name w:val="Symbole wypunktowania"/>
    <w:uiPriority w:val="99"/>
    <w:rsid w:val="001E015E"/>
    <w:rPr>
      <w:rFonts w:ascii="StarSymbol" w:hAnsi="StarSymbol"/>
      <w:sz w:val="18"/>
    </w:rPr>
  </w:style>
  <w:style w:type="paragraph" w:customStyle="1" w:styleId="Podpis1">
    <w:name w:val="Podpis1"/>
    <w:basedOn w:val="Normalny"/>
    <w:uiPriority w:val="99"/>
    <w:rsid w:val="001E015E"/>
    <w:pPr>
      <w:widowControl w:val="0"/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E015E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E015E"/>
    <w:rPr>
      <w:rFonts w:ascii="Arial" w:hAnsi="Arial" w:cs="Times New Roman"/>
      <w:sz w:val="28"/>
      <w:szCs w:val="28"/>
      <w:lang w:eastAsia="pl-PL"/>
    </w:rPr>
  </w:style>
  <w:style w:type="paragraph" w:styleId="Stopka">
    <w:name w:val="footer"/>
    <w:aliases w:val="Znak"/>
    <w:basedOn w:val="Normalny"/>
    <w:link w:val="StopkaZnak"/>
    <w:uiPriority w:val="99"/>
    <w:rsid w:val="001E015E"/>
    <w:pPr>
      <w:widowControl w:val="0"/>
      <w:suppressLineNumbers/>
      <w:tabs>
        <w:tab w:val="center" w:pos="7001"/>
        <w:tab w:val="right" w:pos="14003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1E015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1E015E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1E015E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E015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3B1C"/>
    <w:rPr>
      <w:rFonts w:eastAsia="Times New Roman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1E015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015E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83B1C"/>
    <w:rPr>
      <w:rFonts w:cs="Calibri"/>
      <w:b/>
      <w:bCs/>
    </w:rPr>
  </w:style>
  <w:style w:type="character" w:customStyle="1" w:styleId="BalloonTextChar">
    <w:name w:val="Balloon Text Char"/>
    <w:uiPriority w:val="99"/>
    <w:semiHidden/>
    <w:locked/>
    <w:rsid w:val="001E015E"/>
    <w:rPr>
      <w:rFonts w:ascii="Tahoma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015E"/>
    <w:pPr>
      <w:widowControl w:val="0"/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3B1C"/>
    <w:rPr>
      <w:rFonts w:ascii="Times New Roman" w:hAnsi="Times New Roman" w:cs="Calibri"/>
      <w:sz w:val="2"/>
    </w:rPr>
  </w:style>
  <w:style w:type="character" w:styleId="Hipercze">
    <w:name w:val="Hyperlink"/>
    <w:basedOn w:val="Domylnaczcionkaakapitu"/>
    <w:uiPriority w:val="99"/>
    <w:semiHidden/>
    <w:rsid w:val="001E015E"/>
    <w:rPr>
      <w:rFonts w:cs="Times New Roman"/>
      <w:color w:val="0000FF"/>
      <w:u w:val="single"/>
    </w:rPr>
  </w:style>
  <w:style w:type="character" w:customStyle="1" w:styleId="EndnoteTextChar">
    <w:name w:val="Endnote Text Char"/>
    <w:uiPriority w:val="99"/>
    <w:semiHidden/>
    <w:locked/>
    <w:rsid w:val="001E015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015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83B1C"/>
    <w:rPr>
      <w:rFonts w:eastAsia="Times New Roman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E015E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E015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E015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1E015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E015E"/>
    <w:rPr>
      <w:rFonts w:ascii="Courier New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1E015E"/>
    <w:rPr>
      <w:rFonts w:cs="Times New Roman"/>
      <w:b/>
    </w:rPr>
  </w:style>
  <w:style w:type="paragraph" w:styleId="Podtytu">
    <w:name w:val="Subtitle"/>
    <w:basedOn w:val="Normalny"/>
    <w:link w:val="PodtytuZnak"/>
    <w:uiPriority w:val="99"/>
    <w:qFormat/>
    <w:rsid w:val="001E015E"/>
    <w:pPr>
      <w:spacing w:after="0" w:line="240" w:lineRule="auto"/>
      <w:jc w:val="center"/>
    </w:pPr>
    <w:rPr>
      <w:rFonts w:ascii="Arial Narrow" w:hAnsi="Arial Narrow" w:cs="Times New Roman"/>
      <w:b/>
      <w:spacing w:val="20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015E"/>
    <w:rPr>
      <w:rFonts w:ascii="Arial Narrow" w:hAnsi="Arial Narrow" w:cs="Times New Roman"/>
      <w:b/>
      <w:spacing w:val="20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1E0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Normalny"/>
    <w:uiPriority w:val="99"/>
    <w:rsid w:val="001E015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Unicode MS" w:hAnsi="Arial Unicode MS" w:cs="Times New Roman"/>
      <w:b/>
      <w:bCs/>
      <w:i/>
      <w:i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1E01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015E"/>
    <w:rPr>
      <w:rFonts w:ascii="Calibri" w:hAnsi="Calibri" w:cs="Calibri"/>
      <w:lang w:eastAsia="pl-PL"/>
    </w:rPr>
  </w:style>
  <w:style w:type="paragraph" w:customStyle="1" w:styleId="Tekstdymka1">
    <w:name w:val="Tekst dymka1"/>
    <w:basedOn w:val="Normalny"/>
    <w:uiPriority w:val="99"/>
    <w:rsid w:val="001E015E"/>
    <w:pPr>
      <w:widowControl w:val="0"/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51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51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uiPriority w:val="99"/>
    <w:rsid w:val="00651697"/>
    <w:pPr>
      <w:widowControl w:val="0"/>
      <w:suppressAutoHyphens/>
    </w:pPr>
    <w:rPr>
      <w:rFonts w:eastAsia="SimSun" w:cs="Mangal"/>
      <w:sz w:val="24"/>
      <w:szCs w:val="24"/>
      <w:lang w:val="en-US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7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42</Pages>
  <Words>9403</Words>
  <Characters>56419</Characters>
  <Application>Microsoft Office Word</Application>
  <DocSecurity>0</DocSecurity>
  <Lines>470</Lines>
  <Paragraphs>131</Paragraphs>
  <ScaleCrop>false</ScaleCrop>
  <Company/>
  <LinksUpToDate>false</LinksUpToDate>
  <CharactersWithSpaces>65691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Karamańska</dc:creator>
  <cp:keywords/>
  <dc:description/>
  <cp:lastModifiedBy>M. Karamańska</cp:lastModifiedBy>
  <cp:revision>10</cp:revision>
  <dcterms:created xsi:type="dcterms:W3CDTF">2019-04-16T14:17:00Z</dcterms:created>
  <dcterms:modified xsi:type="dcterms:W3CDTF">2019-05-23T14:03:00Z</dcterms:modified>
</cp:coreProperties>
</file>